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8E" w:rsidRPr="004F70DC" w:rsidRDefault="00DD728E" w:rsidP="00834B3F">
      <w:pPr>
        <w:pStyle w:val="a0"/>
        <w:tabs>
          <w:tab w:val="left" w:pos="1276"/>
        </w:tabs>
        <w:spacing w:after="0"/>
        <w:ind w:left="424"/>
        <w:jc w:val="center"/>
        <w:rPr>
          <w:rFonts w:ascii="Times New Roman" w:hAnsi="Times New Roman" w:cs="Times New Roman"/>
          <w:lang w:val="ru-RU"/>
        </w:rPr>
      </w:pPr>
      <w:r w:rsidRPr="004F70DC">
        <w:rPr>
          <w:rFonts w:ascii="Times New Roman" w:hAnsi="Times New Roman" w:cs="Times New Roman"/>
          <w:lang w:val="ru-RU"/>
        </w:rPr>
        <w:t>ОПРЕДЕЛЕНИЕ ТЕРМИНОВ</w:t>
      </w:r>
    </w:p>
    <w:p w:rsidR="00DD728E" w:rsidRPr="00834B3F" w:rsidRDefault="00DD728E" w:rsidP="00B72C1B">
      <w:pPr>
        <w:pStyle w:val="a0"/>
        <w:tabs>
          <w:tab w:val="left" w:pos="1276"/>
          <w:tab w:val="left" w:pos="1414"/>
        </w:tabs>
        <w:spacing w:after="0"/>
        <w:ind w:firstLine="567"/>
        <w:jc w:val="both"/>
        <w:rPr>
          <w:rFonts w:ascii="Times New Roman" w:hAnsi="Times New Roman" w:cs="Times New Roman"/>
          <w:lang w:val="ru-RU"/>
        </w:rPr>
      </w:pPr>
      <w:r w:rsidRPr="00834B3F">
        <w:rPr>
          <w:rFonts w:ascii="Times New Roman" w:hAnsi="Times New Roman" w:cs="Times New Roman"/>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«Администрация сайта </w:t>
      </w:r>
      <w:r w:rsidR="003675C8">
        <w:rPr>
          <w:rFonts w:ascii="Times New Roman" w:hAnsi="Times New Roman" w:cs="Times New Roman"/>
          <w:lang w:val="ru-RU"/>
        </w:rPr>
        <w:t xml:space="preserve">компании «Терра Инкогнита» </w:t>
      </w:r>
      <w:r w:rsidR="0005219D">
        <w:rPr>
          <w:rFonts w:ascii="Times New Roman" w:hAnsi="Times New Roman" w:cs="Times New Roman"/>
          <w:lang w:val="ru-RU"/>
        </w:rPr>
        <w:t>(</w:t>
      </w:r>
      <w:hyperlink r:id="rId5" w:history="1">
        <w:r w:rsidR="0005219D" w:rsidRPr="0005219D">
          <w:rPr>
            <w:rStyle w:val="a4"/>
            <w:rFonts w:ascii="Times New Roman" w:hAnsi="Times New Roman" w:cs="Times New Roman"/>
            <w:highlight w:val="none"/>
            <w:u w:val="none"/>
          </w:rPr>
          <w:t>www</w:t>
        </w:r>
        <w:r w:rsidR="0005219D" w:rsidRPr="0005219D">
          <w:rPr>
            <w:rStyle w:val="a4"/>
            <w:rFonts w:ascii="Times New Roman" w:hAnsi="Times New Roman" w:cs="Times New Roman"/>
            <w:highlight w:val="none"/>
            <w:u w:val="none"/>
            <w:lang w:val="ru-RU"/>
          </w:rPr>
          <w:t>.</w:t>
        </w:r>
        <w:r w:rsidR="0005219D" w:rsidRPr="0005219D">
          <w:rPr>
            <w:rStyle w:val="a4"/>
            <w:rFonts w:ascii="Times New Roman" w:hAnsi="Times New Roman" w:cs="Times New Roman"/>
            <w:highlight w:val="none"/>
            <w:u w:val="none"/>
          </w:rPr>
          <w:t>nn</w:t>
        </w:r>
        <w:r w:rsidR="0005219D" w:rsidRPr="0005219D">
          <w:rPr>
            <w:rStyle w:val="a4"/>
            <w:rFonts w:ascii="Times New Roman" w:hAnsi="Times New Roman" w:cs="Times New Roman"/>
            <w:highlight w:val="none"/>
            <w:u w:val="none"/>
            <w:lang w:val="ru-RU"/>
          </w:rPr>
          <w:t>-</w:t>
        </w:r>
        <w:r w:rsidR="0005219D" w:rsidRPr="0005219D">
          <w:rPr>
            <w:rStyle w:val="a4"/>
            <w:rFonts w:ascii="Times New Roman" w:hAnsi="Times New Roman" w:cs="Times New Roman"/>
            <w:highlight w:val="none"/>
            <w:u w:val="none"/>
          </w:rPr>
          <w:t>terra</w:t>
        </w:r>
        <w:r w:rsidR="0005219D" w:rsidRPr="0005219D">
          <w:rPr>
            <w:rStyle w:val="a4"/>
            <w:rFonts w:ascii="Times New Roman" w:hAnsi="Times New Roman" w:cs="Times New Roman"/>
            <w:highlight w:val="none"/>
            <w:u w:val="none"/>
            <w:lang w:val="ru-RU"/>
          </w:rPr>
          <w:t>.</w:t>
        </w:r>
        <w:r w:rsidR="0005219D" w:rsidRPr="0005219D">
          <w:rPr>
            <w:rStyle w:val="a4"/>
            <w:rFonts w:ascii="Times New Roman" w:hAnsi="Times New Roman" w:cs="Times New Roman"/>
            <w:highlight w:val="none"/>
            <w:u w:val="none"/>
          </w:rPr>
          <w:t>ru</w:t>
        </w:r>
      </w:hyperlink>
      <w:r w:rsidR="0005219D" w:rsidRPr="0005219D">
        <w:rPr>
          <w:rFonts w:ascii="Times New Roman" w:hAnsi="Times New Roman" w:cs="Times New Roman"/>
          <w:lang w:val="ru-RU"/>
        </w:rPr>
        <w:t xml:space="preserve">) </w:t>
      </w:r>
      <w:r w:rsidRPr="00834B3F">
        <w:rPr>
          <w:rFonts w:ascii="Times New Roman" w:hAnsi="Times New Roman" w:cs="Times New Roman"/>
          <w:lang w:val="ru-RU"/>
        </w:rPr>
        <w:t>(далее – Администрация сайта)». Так называют</w:t>
      </w:r>
      <w:r w:rsidR="003675C8">
        <w:rPr>
          <w:rFonts w:ascii="Times New Roman" w:hAnsi="Times New Roman" w:cs="Times New Roman"/>
          <w:lang w:val="ru-RU"/>
        </w:rPr>
        <w:t xml:space="preserve"> специалистов,</w:t>
      </w:r>
      <w:r w:rsidRPr="00834B3F">
        <w:rPr>
          <w:rFonts w:ascii="Times New Roman" w:hAnsi="Times New Roman" w:cs="Times New Roman"/>
          <w:lang w:val="ru-RU"/>
        </w:rPr>
        <w:t xml:space="preserve"> представляющих и</w:t>
      </w:r>
      <w:r w:rsidR="003675C8">
        <w:rPr>
          <w:rFonts w:ascii="Times New Roman" w:hAnsi="Times New Roman" w:cs="Times New Roman"/>
          <w:lang w:val="ru-RU"/>
        </w:rPr>
        <w:t>нтересы организации</w:t>
      </w:r>
      <w:r w:rsidRPr="00834B3F">
        <w:rPr>
          <w:rFonts w:ascii="Times New Roman" w:hAnsi="Times New Roman" w:cs="Times New Roman"/>
          <w:lang w:val="ru-RU"/>
        </w:rPr>
        <w:t xml:space="preserve">,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«Обработка персональных данных» — любая операция (действие)</w:t>
      </w:r>
      <w:r w:rsidR="0080716D">
        <w:rPr>
          <w:rFonts w:ascii="Times New Roman" w:hAnsi="Times New Roman" w:cs="Times New Roman"/>
          <w:lang w:val="ru-RU"/>
        </w:rPr>
        <w:t>,</w:t>
      </w:r>
      <w:r w:rsidRPr="00834B3F">
        <w:rPr>
          <w:rFonts w:ascii="Times New Roman" w:hAnsi="Times New Roman" w:cs="Times New Roman"/>
          <w:lang w:val="ru-RU"/>
        </w:rPr>
        <w:t xml:space="preserve">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«Пользователь сайта </w:t>
      </w:r>
      <w:r w:rsidR="0080716D">
        <w:rPr>
          <w:rFonts w:ascii="Times New Roman" w:hAnsi="Times New Roman" w:cs="Times New Roman"/>
          <w:lang w:val="ru-RU"/>
        </w:rPr>
        <w:t>компании «Терра Инкогнита</w:t>
      </w:r>
      <w:r w:rsidRPr="00834B3F">
        <w:rPr>
          <w:rFonts w:ascii="Times New Roman" w:hAnsi="Times New Roman" w:cs="Times New Roman"/>
          <w:lang w:val="ru-RU"/>
        </w:rPr>
        <w:t>»</w:t>
      </w:r>
      <w:r w:rsidR="0005219D" w:rsidRPr="0005219D">
        <w:rPr>
          <w:rFonts w:ascii="Times New Roman" w:hAnsi="Times New Roman" w:cs="Times New Roman"/>
          <w:lang w:val="ru-RU"/>
        </w:rPr>
        <w:t xml:space="preserve"> </w:t>
      </w:r>
      <w:r w:rsidR="0005219D">
        <w:rPr>
          <w:rFonts w:ascii="Times New Roman" w:hAnsi="Times New Roman" w:cs="Times New Roman"/>
          <w:lang w:val="ru-RU"/>
        </w:rPr>
        <w:t>(</w:t>
      </w:r>
      <w:hyperlink r:id="rId6" w:history="1">
        <w:r w:rsidR="0005219D" w:rsidRPr="0005219D">
          <w:rPr>
            <w:rStyle w:val="a4"/>
            <w:rFonts w:ascii="Times New Roman" w:hAnsi="Times New Roman" w:cs="Times New Roman"/>
            <w:highlight w:val="none"/>
            <w:u w:val="none"/>
          </w:rPr>
          <w:t>www</w:t>
        </w:r>
        <w:r w:rsidR="0005219D" w:rsidRPr="0005219D">
          <w:rPr>
            <w:rStyle w:val="a4"/>
            <w:rFonts w:ascii="Times New Roman" w:hAnsi="Times New Roman" w:cs="Times New Roman"/>
            <w:highlight w:val="none"/>
            <w:u w:val="none"/>
            <w:lang w:val="ru-RU"/>
          </w:rPr>
          <w:t>.</w:t>
        </w:r>
        <w:r w:rsidR="0005219D" w:rsidRPr="0005219D">
          <w:rPr>
            <w:rStyle w:val="a4"/>
            <w:rFonts w:ascii="Times New Roman" w:hAnsi="Times New Roman" w:cs="Times New Roman"/>
            <w:highlight w:val="none"/>
            <w:u w:val="none"/>
          </w:rPr>
          <w:t>nn</w:t>
        </w:r>
        <w:r w:rsidR="0005219D" w:rsidRPr="0005219D">
          <w:rPr>
            <w:rStyle w:val="a4"/>
            <w:rFonts w:ascii="Times New Roman" w:hAnsi="Times New Roman" w:cs="Times New Roman"/>
            <w:highlight w:val="none"/>
            <w:u w:val="none"/>
            <w:lang w:val="ru-RU"/>
          </w:rPr>
          <w:t>-</w:t>
        </w:r>
        <w:r w:rsidR="0005219D" w:rsidRPr="0005219D">
          <w:rPr>
            <w:rStyle w:val="a4"/>
            <w:rFonts w:ascii="Times New Roman" w:hAnsi="Times New Roman" w:cs="Times New Roman"/>
            <w:highlight w:val="none"/>
            <w:u w:val="none"/>
          </w:rPr>
          <w:t>terra</w:t>
        </w:r>
        <w:r w:rsidR="0005219D" w:rsidRPr="0005219D">
          <w:rPr>
            <w:rStyle w:val="a4"/>
            <w:rFonts w:ascii="Times New Roman" w:hAnsi="Times New Roman" w:cs="Times New Roman"/>
            <w:highlight w:val="none"/>
            <w:u w:val="none"/>
            <w:lang w:val="ru-RU"/>
          </w:rPr>
          <w:t>.</w:t>
        </w:r>
        <w:r w:rsidR="0005219D" w:rsidRPr="0005219D">
          <w:rPr>
            <w:rStyle w:val="a4"/>
            <w:rFonts w:ascii="Times New Roman" w:hAnsi="Times New Roman" w:cs="Times New Roman"/>
            <w:highlight w:val="none"/>
            <w:u w:val="none"/>
          </w:rPr>
          <w:t>ru</w:t>
        </w:r>
      </w:hyperlink>
      <w:r w:rsidR="0005219D" w:rsidRPr="0005219D">
        <w:rPr>
          <w:rFonts w:ascii="Times New Roman" w:hAnsi="Times New Roman" w:cs="Times New Roman"/>
          <w:lang w:val="ru-RU"/>
        </w:rPr>
        <w:t>)</w:t>
      </w:r>
      <w:r w:rsidRPr="00834B3F">
        <w:rPr>
          <w:rFonts w:ascii="Times New Roman" w:hAnsi="Times New Roman" w:cs="Times New Roman"/>
          <w:lang w:val="ru-RU"/>
        </w:rPr>
        <w:t xml:space="preserve"> (далее — Пользователь)» – человек, посетивший сайт, а также пользующийся его программами и продуктами. </w:t>
      </w:r>
    </w:p>
    <w:p w:rsidR="00DD728E" w:rsidRPr="0080716D"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w:t>
      </w:r>
      <w:r w:rsidRPr="00834B3F">
        <w:rPr>
          <w:rFonts w:ascii="Times New Roman" w:hAnsi="Times New Roman" w:cs="Times New Roman"/>
        </w:rPr>
        <w:t>Cookies</w:t>
      </w:r>
      <w:r w:rsidRPr="00834B3F">
        <w:rPr>
          <w:rFonts w:ascii="Times New Roman" w:hAnsi="Times New Roman" w:cs="Times New Roman"/>
          <w:lang w:val="ru-RU"/>
        </w:rPr>
        <w:t xml:space="preserve">» — короткий фрагмент данных, пересылаемый веб-браузером или веб-клиентом веб-серверу в </w:t>
      </w:r>
      <w:r w:rsidRPr="00834B3F">
        <w:rPr>
          <w:rFonts w:ascii="Times New Roman" w:hAnsi="Times New Roman" w:cs="Times New Roman"/>
        </w:rPr>
        <w:t>HTTP</w:t>
      </w:r>
      <w:r w:rsidRPr="00834B3F">
        <w:rPr>
          <w:rFonts w:ascii="Times New Roman" w:hAnsi="Times New Roman" w:cs="Times New Roman"/>
          <w:lang w:val="ru-RU"/>
        </w:rPr>
        <w:t xml:space="preserve">-запросе, всякий раз, когда Пользователь пытается открыть страницу </w:t>
      </w:r>
      <w:r w:rsidR="0080716D">
        <w:rPr>
          <w:rFonts w:ascii="Times New Roman" w:hAnsi="Times New Roman" w:cs="Times New Roman"/>
          <w:lang w:val="ru-RU"/>
        </w:rPr>
        <w:t>сайта</w:t>
      </w:r>
      <w:r w:rsidRPr="00834B3F">
        <w:rPr>
          <w:rFonts w:ascii="Times New Roman" w:hAnsi="Times New Roman" w:cs="Times New Roman"/>
          <w:lang w:val="ru-RU"/>
        </w:rPr>
        <w:t xml:space="preserve">. </w:t>
      </w:r>
      <w:r w:rsidRPr="0080716D">
        <w:rPr>
          <w:rFonts w:ascii="Times New Roman" w:hAnsi="Times New Roman" w:cs="Times New Roman"/>
          <w:lang w:val="ru-RU"/>
        </w:rPr>
        <w:t xml:space="preserve">Фрагмент хранится на компьютере Пользователя.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w:t>
      </w:r>
      <w:r w:rsidRPr="00834B3F">
        <w:rPr>
          <w:rFonts w:ascii="Times New Roman" w:hAnsi="Times New Roman" w:cs="Times New Roman"/>
        </w:rPr>
        <w:t>IP</w:t>
      </w:r>
      <w:r w:rsidRPr="00834B3F">
        <w:rPr>
          <w:rFonts w:ascii="Times New Roman" w:hAnsi="Times New Roman" w:cs="Times New Roman"/>
          <w:lang w:val="ru-RU"/>
        </w:rPr>
        <w:t xml:space="preserve">-адрес» — уникальный сетевой адрес узла в компьютерной сети, построенной по протоколу </w:t>
      </w:r>
      <w:r w:rsidRPr="00834B3F">
        <w:rPr>
          <w:rFonts w:ascii="Times New Roman" w:hAnsi="Times New Roman" w:cs="Times New Roman"/>
        </w:rPr>
        <w:t>TCP</w:t>
      </w:r>
      <w:r w:rsidRPr="00834B3F">
        <w:rPr>
          <w:rFonts w:ascii="Times New Roman" w:hAnsi="Times New Roman" w:cs="Times New Roman"/>
          <w:lang w:val="ru-RU"/>
        </w:rPr>
        <w:t>/</w:t>
      </w:r>
      <w:r w:rsidRPr="00834B3F">
        <w:rPr>
          <w:rFonts w:ascii="Times New Roman" w:hAnsi="Times New Roman" w:cs="Times New Roman"/>
        </w:rPr>
        <w:t>IP</w:t>
      </w:r>
      <w:r w:rsidRPr="00834B3F">
        <w:rPr>
          <w:rFonts w:ascii="Times New Roman" w:hAnsi="Times New Roman" w:cs="Times New Roman"/>
          <w:lang w:val="ru-RU"/>
        </w:rPr>
        <w:t xml:space="preserve">. </w:t>
      </w:r>
    </w:p>
    <w:p w:rsidR="00C924E3" w:rsidRDefault="00DD728E" w:rsidP="00C924E3">
      <w:pPr>
        <w:pStyle w:val="a0"/>
        <w:tabs>
          <w:tab w:val="left" w:pos="1276"/>
        </w:tabs>
        <w:spacing w:after="0"/>
        <w:jc w:val="center"/>
        <w:rPr>
          <w:rFonts w:ascii="Times New Roman" w:hAnsi="Times New Roman" w:cs="Times New Roman"/>
          <w:lang w:val="ru-RU"/>
        </w:rPr>
      </w:pPr>
      <w:r w:rsidRPr="00C924E3">
        <w:rPr>
          <w:rFonts w:ascii="Times New Roman" w:hAnsi="Times New Roman" w:cs="Times New Roman"/>
          <w:lang w:val="ru-RU"/>
        </w:rPr>
        <w:t>ОБЩИЕ ПОЛОЖЕНИЯ</w:t>
      </w:r>
    </w:p>
    <w:p w:rsidR="00DD728E" w:rsidRPr="0080716D" w:rsidRDefault="000E761F" w:rsidP="00C924E3">
      <w:pPr>
        <w:pStyle w:val="a0"/>
        <w:numPr>
          <w:ilvl w:val="0"/>
          <w:numId w:val="19"/>
        </w:numPr>
        <w:spacing w:after="0"/>
        <w:ind w:left="0" w:firstLine="567"/>
        <w:jc w:val="both"/>
        <w:rPr>
          <w:rFonts w:ascii="Times New Roman" w:hAnsi="Times New Roman" w:cs="Times New Roman"/>
          <w:lang w:val="ru-RU"/>
        </w:rPr>
      </w:pPr>
      <w:r>
        <w:rPr>
          <w:rFonts w:ascii="Times New Roman" w:hAnsi="Times New Roman" w:cs="Times New Roman"/>
          <w:lang w:val="ru-RU"/>
        </w:rPr>
        <w:t xml:space="preserve">Регистрация на сайте </w:t>
      </w:r>
      <w:r w:rsidR="009D25B2">
        <w:rPr>
          <w:rFonts w:ascii="Times New Roman" w:hAnsi="Times New Roman" w:cs="Times New Roman"/>
          <w:lang w:val="ru-RU"/>
        </w:rPr>
        <w:t>(</w:t>
      </w:r>
      <w:hyperlink r:id="rId7" w:history="1">
        <w:r w:rsidR="009D25B2" w:rsidRPr="0005219D">
          <w:rPr>
            <w:rStyle w:val="a4"/>
            <w:rFonts w:ascii="Times New Roman" w:hAnsi="Times New Roman" w:cs="Times New Roman"/>
            <w:highlight w:val="none"/>
            <w:u w:val="none"/>
          </w:rPr>
          <w:t>www</w:t>
        </w:r>
        <w:r w:rsidR="009D25B2" w:rsidRPr="0005219D">
          <w:rPr>
            <w:rStyle w:val="a4"/>
            <w:rFonts w:ascii="Times New Roman" w:hAnsi="Times New Roman" w:cs="Times New Roman"/>
            <w:highlight w:val="none"/>
            <w:u w:val="none"/>
            <w:lang w:val="ru-RU"/>
          </w:rPr>
          <w:t>.</w:t>
        </w:r>
        <w:r w:rsidR="009D25B2" w:rsidRPr="0005219D">
          <w:rPr>
            <w:rStyle w:val="a4"/>
            <w:rFonts w:ascii="Times New Roman" w:hAnsi="Times New Roman" w:cs="Times New Roman"/>
            <w:highlight w:val="none"/>
            <w:u w:val="none"/>
          </w:rPr>
          <w:t>nn</w:t>
        </w:r>
        <w:r w:rsidR="009D25B2" w:rsidRPr="0005219D">
          <w:rPr>
            <w:rStyle w:val="a4"/>
            <w:rFonts w:ascii="Times New Roman" w:hAnsi="Times New Roman" w:cs="Times New Roman"/>
            <w:highlight w:val="none"/>
            <w:u w:val="none"/>
            <w:lang w:val="ru-RU"/>
          </w:rPr>
          <w:t>-</w:t>
        </w:r>
        <w:r w:rsidR="009D25B2" w:rsidRPr="0005219D">
          <w:rPr>
            <w:rStyle w:val="a4"/>
            <w:rFonts w:ascii="Times New Roman" w:hAnsi="Times New Roman" w:cs="Times New Roman"/>
            <w:highlight w:val="none"/>
            <w:u w:val="none"/>
          </w:rPr>
          <w:t>terra</w:t>
        </w:r>
        <w:r w:rsidR="009D25B2" w:rsidRPr="0005219D">
          <w:rPr>
            <w:rStyle w:val="a4"/>
            <w:rFonts w:ascii="Times New Roman" w:hAnsi="Times New Roman" w:cs="Times New Roman"/>
            <w:highlight w:val="none"/>
            <w:u w:val="none"/>
            <w:lang w:val="ru-RU"/>
          </w:rPr>
          <w:t>.</w:t>
        </w:r>
        <w:r w:rsidR="009D25B2" w:rsidRPr="0005219D">
          <w:rPr>
            <w:rStyle w:val="a4"/>
            <w:rFonts w:ascii="Times New Roman" w:hAnsi="Times New Roman" w:cs="Times New Roman"/>
            <w:highlight w:val="none"/>
            <w:u w:val="none"/>
          </w:rPr>
          <w:t>ru</w:t>
        </w:r>
      </w:hyperlink>
      <w:r w:rsidR="009D25B2">
        <w:rPr>
          <w:rFonts w:ascii="Times New Roman" w:hAnsi="Times New Roman" w:cs="Times New Roman"/>
          <w:lang w:val="ru-RU"/>
        </w:rPr>
        <w:t>) подразумевае</w:t>
      </w:r>
      <w:r w:rsidR="00DD728E" w:rsidRPr="00834B3F">
        <w:rPr>
          <w:rFonts w:ascii="Times New Roman" w:hAnsi="Times New Roman" w:cs="Times New Roman"/>
          <w:lang w:val="ru-RU"/>
        </w:rPr>
        <w:t xml:space="preserve">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p>
    <w:p w:rsidR="00DD728E" w:rsidRPr="00834B3F" w:rsidRDefault="00DD728E" w:rsidP="00834B3F">
      <w:pPr>
        <w:pStyle w:val="a0"/>
        <w:numPr>
          <w:ilvl w:val="1"/>
          <w:numId w:val="2"/>
        </w:numPr>
        <w:tabs>
          <w:tab w:val="left" w:pos="1276"/>
          <w:tab w:val="left" w:pos="1414"/>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Если Пользователь не принимает существующую Политику конфиденциальности, Пользователь должен покинуть</w:t>
      </w:r>
      <w:r w:rsidR="0005219D" w:rsidRPr="0005219D">
        <w:rPr>
          <w:rFonts w:ascii="Times New Roman" w:hAnsi="Times New Roman" w:cs="Times New Roman"/>
          <w:lang w:val="ru-RU"/>
        </w:rPr>
        <w:t xml:space="preserve"> </w:t>
      </w:r>
      <w:r w:rsidR="0005219D">
        <w:rPr>
          <w:rFonts w:ascii="Times New Roman" w:hAnsi="Times New Roman" w:cs="Times New Roman"/>
          <w:lang w:val="ru-RU"/>
        </w:rPr>
        <w:t>сайт</w:t>
      </w:r>
      <w:r w:rsidR="009D25B2">
        <w:rPr>
          <w:rFonts w:ascii="Times New Roman" w:hAnsi="Times New Roman" w:cs="Times New Roman"/>
          <w:lang w:val="ru-RU"/>
        </w:rPr>
        <w:t xml:space="preserve"> и не проходить регистрацию</w:t>
      </w:r>
      <w:r w:rsidRPr="00834B3F">
        <w:rPr>
          <w:rFonts w:ascii="Times New Roman" w:hAnsi="Times New Roman" w:cs="Times New Roman"/>
          <w:lang w:val="ru-RU"/>
        </w:rPr>
        <w:t xml:space="preserve">. </w:t>
      </w:r>
    </w:p>
    <w:p w:rsidR="00DD728E" w:rsidRPr="00834B3F" w:rsidRDefault="00DD728E" w:rsidP="00834B3F">
      <w:pPr>
        <w:pStyle w:val="a0"/>
        <w:numPr>
          <w:ilvl w:val="1"/>
          <w:numId w:val="2"/>
        </w:numPr>
        <w:tabs>
          <w:tab w:val="left" w:pos="1276"/>
          <w:tab w:val="left" w:pos="1414"/>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Имеющаяся Политика конфиденциальности распространяется только на сайт</w:t>
      </w:r>
      <w:r w:rsidR="009D25B2">
        <w:rPr>
          <w:rFonts w:ascii="Times New Roman" w:hAnsi="Times New Roman" w:cs="Times New Roman"/>
          <w:lang w:val="ru-RU"/>
        </w:rPr>
        <w:t xml:space="preserve"> </w:t>
      </w:r>
      <w:hyperlink r:id="rId8" w:history="1">
        <w:r w:rsidR="009D25B2" w:rsidRPr="0005219D">
          <w:rPr>
            <w:rStyle w:val="a4"/>
            <w:rFonts w:ascii="Times New Roman" w:hAnsi="Times New Roman" w:cs="Times New Roman"/>
            <w:highlight w:val="none"/>
            <w:u w:val="none"/>
          </w:rPr>
          <w:t>www</w:t>
        </w:r>
        <w:r w:rsidR="009D25B2" w:rsidRPr="0005219D">
          <w:rPr>
            <w:rStyle w:val="a4"/>
            <w:rFonts w:ascii="Times New Roman" w:hAnsi="Times New Roman" w:cs="Times New Roman"/>
            <w:highlight w:val="none"/>
            <w:u w:val="none"/>
            <w:lang w:val="ru-RU"/>
          </w:rPr>
          <w:t>.</w:t>
        </w:r>
        <w:r w:rsidR="009D25B2" w:rsidRPr="0005219D">
          <w:rPr>
            <w:rStyle w:val="a4"/>
            <w:rFonts w:ascii="Times New Roman" w:hAnsi="Times New Roman" w:cs="Times New Roman"/>
            <w:highlight w:val="none"/>
            <w:u w:val="none"/>
          </w:rPr>
          <w:t>nn</w:t>
        </w:r>
        <w:r w:rsidR="009D25B2" w:rsidRPr="0005219D">
          <w:rPr>
            <w:rStyle w:val="a4"/>
            <w:rFonts w:ascii="Times New Roman" w:hAnsi="Times New Roman" w:cs="Times New Roman"/>
            <w:highlight w:val="none"/>
            <w:u w:val="none"/>
            <w:lang w:val="ru-RU"/>
          </w:rPr>
          <w:t>-</w:t>
        </w:r>
        <w:r w:rsidR="009D25B2" w:rsidRPr="0005219D">
          <w:rPr>
            <w:rStyle w:val="a4"/>
            <w:rFonts w:ascii="Times New Roman" w:hAnsi="Times New Roman" w:cs="Times New Roman"/>
            <w:highlight w:val="none"/>
            <w:u w:val="none"/>
          </w:rPr>
          <w:t>terra</w:t>
        </w:r>
        <w:r w:rsidR="009D25B2" w:rsidRPr="0005219D">
          <w:rPr>
            <w:rStyle w:val="a4"/>
            <w:rFonts w:ascii="Times New Roman" w:hAnsi="Times New Roman" w:cs="Times New Roman"/>
            <w:highlight w:val="none"/>
            <w:u w:val="none"/>
            <w:lang w:val="ru-RU"/>
          </w:rPr>
          <w:t>.</w:t>
        </w:r>
        <w:r w:rsidR="009D25B2" w:rsidRPr="0005219D">
          <w:rPr>
            <w:rStyle w:val="a4"/>
            <w:rFonts w:ascii="Times New Roman" w:hAnsi="Times New Roman" w:cs="Times New Roman"/>
            <w:highlight w:val="none"/>
            <w:u w:val="none"/>
          </w:rPr>
          <w:t>ru</w:t>
        </w:r>
      </w:hyperlink>
      <w:r w:rsidRPr="00834B3F">
        <w:rPr>
          <w:rFonts w:ascii="Times New Roman" w:hAnsi="Times New Roman" w:cs="Times New Roman"/>
          <w:lang w:val="ru-RU"/>
        </w:rPr>
        <w:t xml:space="preserve">. Если по ссылкам, размещённым на сайте последнего, Пользователь зайдёт на ресурсы третьих лиц, </w:t>
      </w:r>
      <w:r w:rsidR="009D25B2">
        <w:rPr>
          <w:rFonts w:ascii="Times New Roman" w:hAnsi="Times New Roman" w:cs="Times New Roman"/>
          <w:lang w:val="ru-RU"/>
        </w:rPr>
        <w:t>сайт</w:t>
      </w:r>
      <w:r w:rsidRPr="00834B3F">
        <w:rPr>
          <w:rFonts w:ascii="Times New Roman" w:hAnsi="Times New Roman" w:cs="Times New Roman"/>
          <w:lang w:val="ru-RU"/>
        </w:rPr>
        <w:t xml:space="preserve"> за его действия ответственности не несёт. </w:t>
      </w:r>
    </w:p>
    <w:p w:rsidR="00DD728E" w:rsidRDefault="00DD728E" w:rsidP="00834B3F">
      <w:pPr>
        <w:pStyle w:val="a0"/>
        <w:numPr>
          <w:ilvl w:val="1"/>
          <w:numId w:val="2"/>
        </w:numPr>
        <w:tabs>
          <w:tab w:val="left" w:pos="1276"/>
          <w:tab w:val="left" w:pos="1414"/>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rsidR="009D25B2" w:rsidRPr="00834B3F" w:rsidRDefault="009D25B2" w:rsidP="009D25B2">
      <w:pPr>
        <w:pStyle w:val="a0"/>
        <w:tabs>
          <w:tab w:val="left" w:pos="1276"/>
          <w:tab w:val="left" w:pos="1414"/>
        </w:tabs>
        <w:spacing w:after="0"/>
        <w:ind w:left="567"/>
        <w:jc w:val="both"/>
        <w:rPr>
          <w:rFonts w:ascii="Times New Roman" w:hAnsi="Times New Roman" w:cs="Times New Roman"/>
          <w:lang w:val="ru-RU"/>
        </w:rPr>
      </w:pPr>
    </w:p>
    <w:p w:rsidR="009D25B2" w:rsidRDefault="00DD728E" w:rsidP="009D25B2">
      <w:pPr>
        <w:pStyle w:val="a0"/>
        <w:tabs>
          <w:tab w:val="left" w:pos="1276"/>
        </w:tabs>
        <w:spacing w:after="0"/>
        <w:ind w:left="993"/>
        <w:jc w:val="center"/>
        <w:rPr>
          <w:rFonts w:ascii="Times New Roman" w:hAnsi="Times New Roman" w:cs="Times New Roman"/>
          <w:lang w:val="ru-RU"/>
        </w:rPr>
      </w:pPr>
      <w:r w:rsidRPr="009D25B2">
        <w:rPr>
          <w:rFonts w:ascii="Times New Roman" w:hAnsi="Times New Roman" w:cs="Times New Roman"/>
          <w:lang w:val="ru-RU"/>
        </w:rPr>
        <w:lastRenderedPageBreak/>
        <w:t>ПРЕДМЕТ ПОЛИТИКИ КОНФИДЕНЦИАЛЬНОСТИ</w:t>
      </w:r>
    </w:p>
    <w:p w:rsidR="009D25B2" w:rsidRDefault="00DD728E" w:rsidP="009D25B2">
      <w:pPr>
        <w:pStyle w:val="a0"/>
        <w:numPr>
          <w:ilvl w:val="0"/>
          <w:numId w:val="20"/>
        </w:numPr>
        <w:tabs>
          <w:tab w:val="left" w:pos="1276"/>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Согласно проводимой в текущий период Политике конфиденциальности Администрация </w:t>
      </w:r>
      <w:r w:rsidR="009D25B2">
        <w:rPr>
          <w:rFonts w:ascii="Times New Roman" w:hAnsi="Times New Roman" w:cs="Times New Roman"/>
          <w:lang w:val="ru-RU"/>
        </w:rPr>
        <w:t>сайта</w:t>
      </w:r>
      <w:r w:rsidRPr="00834B3F">
        <w:rPr>
          <w:rFonts w:ascii="Times New Roman" w:hAnsi="Times New Roman" w:cs="Times New Roman"/>
          <w:lang w:val="ru-RU"/>
        </w:rPr>
        <w:t xml:space="preserve"> обязана не разглашать персональные данные, сообщаемые Пользователями, регистрирующимися на сайте, а также обеспечивать этим данным абсолютную конфиденциальность. </w:t>
      </w:r>
    </w:p>
    <w:p w:rsidR="00DD728E" w:rsidRPr="009D25B2" w:rsidRDefault="00DD728E" w:rsidP="009D25B2">
      <w:pPr>
        <w:pStyle w:val="a0"/>
        <w:numPr>
          <w:ilvl w:val="0"/>
          <w:numId w:val="20"/>
        </w:numPr>
        <w:tabs>
          <w:tab w:val="left" w:pos="1276"/>
        </w:tabs>
        <w:spacing w:after="0"/>
        <w:ind w:left="0" w:firstLine="567"/>
        <w:jc w:val="both"/>
        <w:rPr>
          <w:rFonts w:ascii="Times New Roman" w:hAnsi="Times New Roman" w:cs="Times New Roman"/>
          <w:lang w:val="ru-RU"/>
        </w:rPr>
      </w:pPr>
      <w:r w:rsidRPr="009D25B2">
        <w:rPr>
          <w:rFonts w:ascii="Times New Roman" w:hAnsi="Times New Roman" w:cs="Times New Roman"/>
          <w:lang w:val="ru-RU"/>
        </w:rPr>
        <w:t xml:space="preserve">Чтобы сообщить персональные данные, Пользователь заполняет расположенные на сайте электронные формы. Персональными данными Пользователя, которые подлежат обработке, являются: </w:t>
      </w:r>
    </w:p>
    <w:p w:rsidR="00DD728E" w:rsidRPr="00834B3F" w:rsidRDefault="001B14DA" w:rsidP="00D87037">
      <w:pPr>
        <w:pStyle w:val="a0"/>
        <w:tabs>
          <w:tab w:val="left" w:pos="1276"/>
          <w:tab w:val="left" w:pos="2121"/>
        </w:tabs>
        <w:spacing w:after="0"/>
        <w:ind w:left="567"/>
        <w:jc w:val="both"/>
        <w:rPr>
          <w:rFonts w:ascii="Times New Roman" w:hAnsi="Times New Roman" w:cs="Times New Roman"/>
          <w:lang w:val="ru-RU"/>
        </w:rPr>
      </w:pPr>
      <w:r w:rsidRPr="00834B3F">
        <w:rPr>
          <w:rFonts w:ascii="Times New Roman" w:hAnsi="Times New Roman" w:cs="Times New Roman"/>
          <w:lang w:val="ru-RU"/>
        </w:rPr>
        <w:t xml:space="preserve">Фамилию </w:t>
      </w:r>
      <w:r w:rsidR="00804DA0" w:rsidRPr="00834B3F">
        <w:rPr>
          <w:rFonts w:ascii="Times New Roman" w:hAnsi="Times New Roman" w:cs="Times New Roman"/>
          <w:lang w:val="ru-RU"/>
        </w:rPr>
        <w:t>Имя</w:t>
      </w:r>
      <w:r w:rsidRPr="00834B3F">
        <w:rPr>
          <w:rFonts w:ascii="Times New Roman" w:hAnsi="Times New Roman" w:cs="Times New Roman"/>
          <w:lang w:val="ru-RU"/>
        </w:rPr>
        <w:t xml:space="preserve"> Отчество</w:t>
      </w:r>
      <w:r w:rsidR="00DD728E" w:rsidRPr="00834B3F">
        <w:rPr>
          <w:rFonts w:ascii="Times New Roman" w:hAnsi="Times New Roman" w:cs="Times New Roman"/>
          <w:lang w:val="ru-RU"/>
        </w:rPr>
        <w:t xml:space="preserve">; </w:t>
      </w:r>
    </w:p>
    <w:p w:rsidR="00DD728E" w:rsidRPr="00834B3F" w:rsidRDefault="00DD728E" w:rsidP="00D87037">
      <w:pPr>
        <w:pStyle w:val="a0"/>
        <w:tabs>
          <w:tab w:val="left" w:pos="1276"/>
          <w:tab w:val="left" w:pos="2121"/>
        </w:tabs>
        <w:spacing w:after="0"/>
        <w:ind w:left="567"/>
        <w:jc w:val="both"/>
        <w:rPr>
          <w:rFonts w:ascii="Times New Roman" w:hAnsi="Times New Roman" w:cs="Times New Roman"/>
          <w:lang w:val="ru-RU"/>
        </w:rPr>
      </w:pPr>
      <w:r w:rsidRPr="00834B3F">
        <w:rPr>
          <w:rFonts w:ascii="Times New Roman" w:hAnsi="Times New Roman" w:cs="Times New Roman"/>
          <w:lang w:val="ru-RU"/>
        </w:rPr>
        <w:t>его электронный адрес (</w:t>
      </w:r>
      <w:r w:rsidRPr="00834B3F">
        <w:rPr>
          <w:rFonts w:ascii="Times New Roman" w:hAnsi="Times New Roman" w:cs="Times New Roman"/>
        </w:rPr>
        <w:t>e</w:t>
      </w:r>
      <w:r w:rsidRPr="00834B3F">
        <w:rPr>
          <w:rFonts w:ascii="Times New Roman" w:hAnsi="Times New Roman" w:cs="Times New Roman"/>
          <w:lang w:val="ru-RU"/>
        </w:rPr>
        <w:t>-</w:t>
      </w:r>
      <w:r w:rsidRPr="00834B3F">
        <w:rPr>
          <w:rFonts w:ascii="Times New Roman" w:hAnsi="Times New Roman" w:cs="Times New Roman"/>
        </w:rPr>
        <w:t>mail</w:t>
      </w:r>
      <w:r w:rsidRPr="00834B3F">
        <w:rPr>
          <w:rFonts w:ascii="Times New Roman" w:hAnsi="Times New Roman" w:cs="Times New Roman"/>
          <w:lang w:val="ru-RU"/>
        </w:rPr>
        <w:t xml:space="preserve">); </w:t>
      </w:r>
    </w:p>
    <w:p w:rsidR="009D25B2" w:rsidRPr="00834B3F" w:rsidRDefault="009D25B2" w:rsidP="00D87037">
      <w:pPr>
        <w:pStyle w:val="a0"/>
        <w:tabs>
          <w:tab w:val="left" w:pos="1276"/>
          <w:tab w:val="left" w:pos="2121"/>
        </w:tabs>
        <w:spacing w:after="0"/>
        <w:ind w:left="567"/>
        <w:jc w:val="both"/>
        <w:rPr>
          <w:rFonts w:ascii="Times New Roman" w:hAnsi="Times New Roman" w:cs="Times New Roman"/>
          <w:lang w:val="ru-RU"/>
        </w:rPr>
      </w:pPr>
      <w:r w:rsidRPr="00834B3F">
        <w:rPr>
          <w:rFonts w:ascii="Times New Roman" w:hAnsi="Times New Roman" w:cs="Times New Roman"/>
          <w:lang w:val="ru-RU"/>
        </w:rPr>
        <w:t>его контактный телефон</w:t>
      </w:r>
      <w:r w:rsidR="001C729E">
        <w:rPr>
          <w:rFonts w:ascii="Times New Roman" w:hAnsi="Times New Roman" w:cs="Times New Roman"/>
          <w:lang w:val="ru-RU"/>
        </w:rPr>
        <w:t xml:space="preserve"> (мобильный)</w:t>
      </w:r>
      <w:r w:rsidRPr="00834B3F">
        <w:rPr>
          <w:rFonts w:ascii="Times New Roman" w:hAnsi="Times New Roman" w:cs="Times New Roman"/>
          <w:lang w:val="ru-RU"/>
        </w:rPr>
        <w:t xml:space="preserve">; </w:t>
      </w:r>
    </w:p>
    <w:p w:rsidR="001C729E" w:rsidRDefault="001C729E" w:rsidP="00D87037">
      <w:pPr>
        <w:pStyle w:val="a0"/>
        <w:tabs>
          <w:tab w:val="left" w:pos="2121"/>
        </w:tabs>
        <w:spacing w:after="0"/>
        <w:ind w:left="567"/>
        <w:jc w:val="both"/>
        <w:rPr>
          <w:rFonts w:ascii="Times New Roman" w:hAnsi="Times New Roman" w:cs="Times New Roman"/>
          <w:lang w:val="ru-RU"/>
        </w:rPr>
      </w:pPr>
      <w:r>
        <w:rPr>
          <w:rFonts w:ascii="Times New Roman" w:hAnsi="Times New Roman" w:cs="Times New Roman"/>
          <w:lang w:val="ru-RU"/>
        </w:rPr>
        <w:t>город</w:t>
      </w:r>
      <w:r w:rsidR="00DD728E" w:rsidRPr="00834B3F">
        <w:rPr>
          <w:rFonts w:ascii="Times New Roman" w:hAnsi="Times New Roman" w:cs="Times New Roman"/>
          <w:lang w:val="ru-RU"/>
        </w:rPr>
        <w:t>;</w:t>
      </w:r>
    </w:p>
    <w:p w:rsidR="00DD728E" w:rsidRDefault="001C729E" w:rsidP="00D87037">
      <w:pPr>
        <w:pStyle w:val="a0"/>
        <w:tabs>
          <w:tab w:val="left" w:pos="2121"/>
        </w:tabs>
        <w:spacing w:after="0"/>
        <w:ind w:left="567"/>
        <w:jc w:val="both"/>
        <w:rPr>
          <w:rFonts w:ascii="Times New Roman" w:hAnsi="Times New Roman" w:cs="Times New Roman"/>
          <w:lang w:val="ru-RU"/>
        </w:rPr>
      </w:pPr>
      <w:r>
        <w:rPr>
          <w:rFonts w:ascii="Times New Roman" w:hAnsi="Times New Roman" w:cs="Times New Roman"/>
          <w:lang w:val="ru-RU"/>
        </w:rPr>
        <w:t>место работы;</w:t>
      </w:r>
      <w:r w:rsidR="00DD728E" w:rsidRPr="00834B3F">
        <w:rPr>
          <w:rFonts w:ascii="Times New Roman" w:hAnsi="Times New Roman" w:cs="Times New Roman"/>
          <w:lang w:val="ru-RU"/>
        </w:rPr>
        <w:t xml:space="preserve"> </w:t>
      </w:r>
    </w:p>
    <w:p w:rsidR="001C729E" w:rsidRDefault="001C729E" w:rsidP="00D87037">
      <w:pPr>
        <w:pStyle w:val="a0"/>
        <w:tabs>
          <w:tab w:val="left" w:pos="2121"/>
        </w:tabs>
        <w:spacing w:after="0"/>
        <w:ind w:left="567"/>
        <w:jc w:val="both"/>
        <w:rPr>
          <w:rFonts w:ascii="Times New Roman" w:hAnsi="Times New Roman" w:cs="Times New Roman"/>
          <w:lang w:val="ru-RU"/>
        </w:rPr>
      </w:pPr>
      <w:r>
        <w:rPr>
          <w:rFonts w:ascii="Times New Roman" w:hAnsi="Times New Roman" w:cs="Times New Roman"/>
          <w:lang w:val="ru-RU"/>
        </w:rPr>
        <w:t>должность;</w:t>
      </w:r>
    </w:p>
    <w:p w:rsidR="00D87037" w:rsidRDefault="001C729E" w:rsidP="00D87037">
      <w:pPr>
        <w:pStyle w:val="a0"/>
        <w:tabs>
          <w:tab w:val="left" w:pos="1276"/>
          <w:tab w:val="left" w:pos="2121"/>
        </w:tabs>
        <w:spacing w:after="0"/>
        <w:ind w:left="567"/>
        <w:jc w:val="both"/>
        <w:rPr>
          <w:rFonts w:ascii="Times New Roman" w:hAnsi="Times New Roman" w:cs="Times New Roman"/>
          <w:lang w:val="ru-RU"/>
        </w:rPr>
      </w:pPr>
      <w:r>
        <w:rPr>
          <w:rFonts w:ascii="Times New Roman" w:hAnsi="Times New Roman" w:cs="Times New Roman"/>
          <w:lang w:val="ru-RU"/>
        </w:rPr>
        <w:t>направление в медицине</w:t>
      </w:r>
    </w:p>
    <w:p w:rsidR="00D87037" w:rsidRDefault="00DD728E" w:rsidP="004F70DC">
      <w:pPr>
        <w:pStyle w:val="a0"/>
        <w:numPr>
          <w:ilvl w:val="0"/>
          <w:numId w:val="20"/>
        </w:numPr>
        <w:tabs>
          <w:tab w:val="left" w:pos="1276"/>
          <w:tab w:val="left" w:pos="2121"/>
        </w:tabs>
        <w:spacing w:after="0"/>
        <w:ind w:left="0" w:firstLine="567"/>
        <w:rPr>
          <w:rFonts w:ascii="Times New Roman" w:hAnsi="Times New Roman" w:cs="Times New Roman"/>
          <w:lang w:val="ru-RU"/>
        </w:rPr>
      </w:pPr>
      <w:r w:rsidRPr="00834B3F">
        <w:rPr>
          <w:rFonts w:ascii="Times New Roman" w:hAnsi="Times New Roman" w:cs="Times New Roman"/>
          <w:lang w:val="ru-RU"/>
        </w:rPr>
        <w:t xml:space="preserve">Защита данных, автоматически передаваемых при посещении страниц с установленными на них статистическими скриптами системы (пикселями) осуществляется </w:t>
      </w:r>
      <w:r w:rsidR="001C729E">
        <w:rPr>
          <w:rFonts w:ascii="Times New Roman" w:hAnsi="Times New Roman" w:cs="Times New Roman"/>
          <w:lang w:val="ru-RU"/>
        </w:rPr>
        <w:t>сайтом</w:t>
      </w:r>
      <w:r w:rsidRPr="00834B3F">
        <w:rPr>
          <w:rFonts w:ascii="Times New Roman" w:hAnsi="Times New Roman" w:cs="Times New Roman"/>
          <w:lang w:val="ru-RU"/>
        </w:rPr>
        <w:t>. Вот перечень этих данных:</w:t>
      </w:r>
      <w:r w:rsidRPr="00834B3F">
        <w:rPr>
          <w:rFonts w:ascii="Times New Roman" w:hAnsi="Times New Roman" w:cs="Times New Roman"/>
          <w:lang w:val="ru-RU"/>
        </w:rPr>
        <w:br/>
      </w:r>
      <w:r w:rsidRPr="00834B3F">
        <w:rPr>
          <w:rFonts w:ascii="Times New Roman" w:hAnsi="Times New Roman" w:cs="Times New Roman"/>
        </w:rPr>
        <w:t>IP</w:t>
      </w:r>
      <w:r w:rsidRPr="00834B3F">
        <w:rPr>
          <w:rFonts w:ascii="Times New Roman" w:hAnsi="Times New Roman" w:cs="Times New Roman"/>
          <w:lang w:val="ru-RU"/>
        </w:rPr>
        <w:t>-адрес</w:t>
      </w:r>
      <w:proofErr w:type="gramStart"/>
      <w:r w:rsidRPr="00834B3F">
        <w:rPr>
          <w:rFonts w:ascii="Times New Roman" w:hAnsi="Times New Roman" w:cs="Times New Roman"/>
          <w:lang w:val="ru-RU"/>
        </w:rPr>
        <w:t>;</w:t>
      </w:r>
      <w:proofErr w:type="gramEnd"/>
      <w:r w:rsidRPr="00834B3F">
        <w:rPr>
          <w:rFonts w:ascii="Times New Roman" w:hAnsi="Times New Roman" w:cs="Times New Roman"/>
          <w:lang w:val="ru-RU"/>
        </w:rPr>
        <w:br/>
        <w:t xml:space="preserve">сведения из </w:t>
      </w:r>
      <w:r w:rsidRPr="00834B3F">
        <w:rPr>
          <w:rFonts w:ascii="Times New Roman" w:hAnsi="Times New Roman" w:cs="Times New Roman"/>
        </w:rPr>
        <w:t>cookies</w:t>
      </w:r>
      <w:r w:rsidRPr="00834B3F">
        <w:rPr>
          <w:rFonts w:ascii="Times New Roman" w:hAnsi="Times New Roman" w:cs="Times New Roman"/>
          <w:lang w:val="ru-RU"/>
        </w:rPr>
        <w:t>;</w:t>
      </w:r>
      <w:r w:rsidRPr="00834B3F">
        <w:rPr>
          <w:rFonts w:ascii="Times New Roman" w:hAnsi="Times New Roman" w:cs="Times New Roman"/>
          <w:lang w:val="ru-RU"/>
        </w:rPr>
        <w:br/>
        <w:t>сведения о браузере (либо другой программе, через которую становится доступен показ рекламы);</w:t>
      </w:r>
      <w:r w:rsidRPr="00834B3F">
        <w:rPr>
          <w:rFonts w:ascii="Times New Roman" w:hAnsi="Times New Roman" w:cs="Times New Roman"/>
          <w:lang w:val="ru-RU"/>
        </w:rPr>
        <w:br/>
        <w:t>время посещения сайта;</w:t>
      </w:r>
      <w:r w:rsidRPr="00834B3F">
        <w:rPr>
          <w:rFonts w:ascii="Times New Roman" w:hAnsi="Times New Roman" w:cs="Times New Roman"/>
          <w:lang w:val="ru-RU"/>
        </w:rPr>
        <w:br/>
        <w:t>адрес страницы, на которой располагается рекламный блок;</w:t>
      </w:r>
      <w:r w:rsidRPr="00834B3F">
        <w:rPr>
          <w:rFonts w:ascii="Times New Roman" w:hAnsi="Times New Roman" w:cs="Times New Roman"/>
          <w:lang w:val="ru-RU"/>
        </w:rPr>
        <w:br/>
      </w:r>
      <w:proofErr w:type="spellStart"/>
      <w:r w:rsidRPr="00834B3F">
        <w:rPr>
          <w:rFonts w:ascii="Times New Roman" w:hAnsi="Times New Roman" w:cs="Times New Roman"/>
          <w:lang w:val="ru-RU"/>
        </w:rPr>
        <w:t>реферер</w:t>
      </w:r>
      <w:proofErr w:type="spellEnd"/>
      <w:r w:rsidRPr="00834B3F">
        <w:rPr>
          <w:rFonts w:ascii="Times New Roman" w:hAnsi="Times New Roman" w:cs="Times New Roman"/>
          <w:lang w:val="ru-RU"/>
        </w:rPr>
        <w:t xml:space="preserve"> (адрес предыдущей страницы). </w:t>
      </w:r>
    </w:p>
    <w:p w:rsidR="00DD728E" w:rsidRPr="00D87037" w:rsidRDefault="00DD728E" w:rsidP="00D87037">
      <w:pPr>
        <w:pStyle w:val="a0"/>
        <w:numPr>
          <w:ilvl w:val="0"/>
          <w:numId w:val="20"/>
        </w:numPr>
        <w:tabs>
          <w:tab w:val="left" w:pos="1276"/>
          <w:tab w:val="left" w:pos="2121"/>
        </w:tabs>
        <w:spacing w:after="0"/>
        <w:ind w:left="0" w:firstLine="567"/>
        <w:jc w:val="both"/>
        <w:rPr>
          <w:rFonts w:ascii="Times New Roman" w:hAnsi="Times New Roman" w:cs="Times New Roman"/>
          <w:lang w:val="ru-RU"/>
        </w:rPr>
      </w:pPr>
      <w:r w:rsidRPr="00D87037">
        <w:rPr>
          <w:rFonts w:ascii="Times New Roman" w:hAnsi="Times New Roman" w:cs="Times New Roman"/>
          <w:lang w:val="ru-RU"/>
        </w:rPr>
        <w:t xml:space="preserve">Последствием отключения </w:t>
      </w:r>
      <w:r w:rsidRPr="00D87037">
        <w:rPr>
          <w:rFonts w:ascii="Times New Roman" w:hAnsi="Times New Roman" w:cs="Times New Roman"/>
        </w:rPr>
        <w:t>cookies</w:t>
      </w:r>
      <w:r w:rsidRPr="00D87037">
        <w:rPr>
          <w:rFonts w:ascii="Times New Roman" w:hAnsi="Times New Roman" w:cs="Times New Roman"/>
          <w:lang w:val="ru-RU"/>
        </w:rPr>
        <w:t xml:space="preserve"> может стать невозможность доступа к требующим авторизации частям сайта. </w:t>
      </w:r>
    </w:p>
    <w:p w:rsidR="00DD728E" w:rsidRPr="00834B3F" w:rsidRDefault="003A5DF0" w:rsidP="00834B3F">
      <w:pPr>
        <w:pStyle w:val="a0"/>
        <w:numPr>
          <w:ilvl w:val="1"/>
          <w:numId w:val="2"/>
        </w:numPr>
        <w:tabs>
          <w:tab w:val="left" w:pos="1276"/>
          <w:tab w:val="left" w:pos="1414"/>
        </w:tabs>
        <w:spacing w:after="0"/>
        <w:ind w:left="0" w:firstLine="567"/>
        <w:jc w:val="both"/>
        <w:rPr>
          <w:rFonts w:ascii="Times New Roman" w:hAnsi="Times New Roman" w:cs="Times New Roman"/>
          <w:lang w:val="ru-RU"/>
        </w:rPr>
      </w:pPr>
      <w:r>
        <w:rPr>
          <w:rFonts w:ascii="Times New Roman" w:hAnsi="Times New Roman" w:cs="Times New Roman"/>
          <w:lang w:val="ru-RU"/>
        </w:rPr>
        <w:t>Администрация сайта</w:t>
      </w:r>
      <w:r w:rsidR="00DD728E" w:rsidRPr="00834B3F">
        <w:rPr>
          <w:rFonts w:ascii="Times New Roman" w:hAnsi="Times New Roman" w:cs="Times New Roman"/>
          <w:lang w:val="ru-RU"/>
        </w:rPr>
        <w:t xml:space="preserve"> собирает статистику об </w:t>
      </w:r>
      <w:r w:rsidR="00DD728E" w:rsidRPr="00834B3F">
        <w:rPr>
          <w:rFonts w:ascii="Times New Roman" w:hAnsi="Times New Roman" w:cs="Times New Roman"/>
        </w:rPr>
        <w:t>IP</w:t>
      </w:r>
      <w:r w:rsidR="00DD728E" w:rsidRPr="00834B3F">
        <w:rPr>
          <w:rFonts w:ascii="Times New Roman" w:hAnsi="Times New Roman" w:cs="Times New Roman"/>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rsidR="00DD728E" w:rsidRPr="00834B3F" w:rsidRDefault="00DD728E" w:rsidP="00834B3F">
      <w:pPr>
        <w:pStyle w:val="a0"/>
        <w:numPr>
          <w:ilvl w:val="1"/>
          <w:numId w:val="2"/>
        </w:numPr>
        <w:tabs>
          <w:tab w:val="left" w:pos="1276"/>
          <w:tab w:val="left" w:pos="1414"/>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w:t>
      </w:r>
    </w:p>
    <w:p w:rsidR="00DD728E" w:rsidRPr="004F70DC" w:rsidRDefault="00DD728E" w:rsidP="00D87037">
      <w:pPr>
        <w:pStyle w:val="a0"/>
        <w:tabs>
          <w:tab w:val="left" w:pos="1276"/>
        </w:tabs>
        <w:spacing w:after="0"/>
        <w:ind w:left="993"/>
        <w:jc w:val="center"/>
        <w:rPr>
          <w:rFonts w:ascii="Times New Roman" w:hAnsi="Times New Roman" w:cs="Times New Roman"/>
          <w:lang w:val="ru-RU"/>
        </w:rPr>
      </w:pPr>
      <w:r w:rsidRPr="004F70DC">
        <w:rPr>
          <w:rFonts w:ascii="Times New Roman" w:hAnsi="Times New Roman" w:cs="Times New Roman"/>
          <w:lang w:val="ru-RU"/>
        </w:rPr>
        <w:t>ЦЕЛИ СБОРА ПЕРСОНАЛЬНОЙ ИНФОРМАЦИИ ПОЛЬЗОВАТЕЛЯ</w:t>
      </w:r>
    </w:p>
    <w:p w:rsidR="00DD728E" w:rsidRPr="00834B3F" w:rsidRDefault="00DD728E" w:rsidP="00D87037">
      <w:pPr>
        <w:pStyle w:val="a0"/>
        <w:tabs>
          <w:tab w:val="left" w:pos="1276"/>
          <w:tab w:val="left" w:pos="1414"/>
        </w:tabs>
        <w:spacing w:after="0"/>
        <w:ind w:firstLine="567"/>
        <w:jc w:val="both"/>
        <w:rPr>
          <w:rFonts w:ascii="Times New Roman" w:hAnsi="Times New Roman" w:cs="Times New Roman"/>
          <w:lang w:val="ru-RU"/>
        </w:rPr>
      </w:pPr>
      <w:r w:rsidRPr="00834B3F">
        <w:rPr>
          <w:rFonts w:ascii="Times New Roman" w:hAnsi="Times New Roman" w:cs="Times New Roman"/>
          <w:lang w:val="ru-RU"/>
        </w:rPr>
        <w:t xml:space="preserve">Сбор персональных данных Пользователя Администрацией </w:t>
      </w:r>
      <w:r w:rsidR="00D87037">
        <w:rPr>
          <w:rFonts w:ascii="Times New Roman" w:hAnsi="Times New Roman" w:cs="Times New Roman"/>
          <w:lang w:val="ru-RU"/>
        </w:rPr>
        <w:t>сайта</w:t>
      </w:r>
      <w:r w:rsidRPr="00834B3F">
        <w:rPr>
          <w:rFonts w:ascii="Times New Roman" w:hAnsi="Times New Roman" w:cs="Times New Roman"/>
          <w:lang w:val="ru-RU"/>
        </w:rPr>
        <w:t xml:space="preserve"> проводится ради того, чтобы: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Идентифицировать Пользователя, который прошёл процедуру регистрации на сайте.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Установить с Пользователем обратную связь, под которой подразумевается, в частности, рассылка уведомлений, касающихся </w:t>
      </w:r>
      <w:r w:rsidR="00D87037">
        <w:rPr>
          <w:rFonts w:ascii="Times New Roman" w:hAnsi="Times New Roman" w:cs="Times New Roman"/>
          <w:lang w:val="ru-RU"/>
        </w:rPr>
        <w:t>деятельности сайта</w:t>
      </w:r>
      <w:r w:rsidRPr="00834B3F">
        <w:rPr>
          <w:rFonts w:ascii="Times New Roman" w:hAnsi="Times New Roman" w:cs="Times New Roman"/>
          <w:lang w:val="ru-RU"/>
        </w:rPr>
        <w:t xml:space="preserve">, обработка пользовательских запросов и заявок, оказание прочих услуг.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Подтвердить, что данные, которые предоставил Пользователь, полны и достоверны. </w:t>
      </w:r>
    </w:p>
    <w:p w:rsidR="00DD728E" w:rsidRPr="00834B3F" w:rsidRDefault="00DD728E" w:rsidP="00834B3F">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Обеспечить Пользователю максимально быстрое решение проблем, встречающихся при использовании </w:t>
      </w:r>
      <w:r w:rsidR="00D87037">
        <w:rPr>
          <w:rFonts w:ascii="Times New Roman" w:hAnsi="Times New Roman" w:cs="Times New Roman"/>
          <w:lang w:val="ru-RU"/>
        </w:rPr>
        <w:t>сайта</w:t>
      </w:r>
      <w:r w:rsidRPr="00834B3F">
        <w:rPr>
          <w:rFonts w:ascii="Times New Roman" w:hAnsi="Times New Roman" w:cs="Times New Roman"/>
          <w:lang w:val="ru-RU"/>
        </w:rPr>
        <w:t xml:space="preserve">, за счёт эффективной клиентской и технической поддержки. </w:t>
      </w:r>
    </w:p>
    <w:p w:rsidR="00D87037" w:rsidRPr="00834B3F" w:rsidRDefault="00DD728E" w:rsidP="00D87037">
      <w:pPr>
        <w:pStyle w:val="a0"/>
        <w:numPr>
          <w:ilvl w:val="2"/>
          <w:numId w:val="2"/>
        </w:numPr>
        <w:tabs>
          <w:tab w:val="left" w:pos="1276"/>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lastRenderedPageBreak/>
        <w:t>Своевременно информировать Пользователя о</w:t>
      </w:r>
      <w:r w:rsidR="00D87037">
        <w:rPr>
          <w:rFonts w:ascii="Times New Roman" w:hAnsi="Times New Roman" w:cs="Times New Roman"/>
          <w:lang w:val="ru-RU"/>
        </w:rPr>
        <w:t xml:space="preserve"> планируемых вновь мероприятиях, размещенных на сайте путем смс-рассылок и </w:t>
      </w:r>
      <w:r w:rsidR="00D87037">
        <w:rPr>
          <w:rFonts w:ascii="Times New Roman" w:hAnsi="Times New Roman" w:cs="Times New Roman"/>
        </w:rPr>
        <w:t>e</w:t>
      </w:r>
      <w:r w:rsidR="00D87037" w:rsidRPr="00D87037">
        <w:rPr>
          <w:rFonts w:ascii="Times New Roman" w:hAnsi="Times New Roman" w:cs="Times New Roman"/>
          <w:lang w:val="ru-RU"/>
        </w:rPr>
        <w:t>-</w:t>
      </w:r>
      <w:r w:rsidR="00D87037">
        <w:rPr>
          <w:rFonts w:ascii="Times New Roman" w:hAnsi="Times New Roman" w:cs="Times New Roman"/>
        </w:rPr>
        <w:t>mail</w:t>
      </w:r>
      <w:r w:rsidR="00D87037">
        <w:rPr>
          <w:rFonts w:ascii="Times New Roman" w:hAnsi="Times New Roman" w:cs="Times New Roman"/>
          <w:lang w:val="ru-RU"/>
        </w:rPr>
        <w:t>-рассылок.</w:t>
      </w:r>
    </w:p>
    <w:p w:rsidR="00DD728E" w:rsidRPr="00834B3F" w:rsidRDefault="00DD728E" w:rsidP="00D87037">
      <w:pPr>
        <w:pStyle w:val="a0"/>
        <w:tabs>
          <w:tab w:val="left" w:pos="1276"/>
        </w:tabs>
        <w:spacing w:after="0"/>
        <w:ind w:left="993"/>
        <w:jc w:val="center"/>
        <w:rPr>
          <w:rFonts w:ascii="Times New Roman" w:hAnsi="Times New Roman" w:cs="Times New Roman"/>
          <w:lang w:val="ru-RU"/>
        </w:rPr>
      </w:pPr>
      <w:r w:rsidRPr="00834B3F">
        <w:rPr>
          <w:rFonts w:ascii="Times New Roman" w:hAnsi="Times New Roman" w:cs="Times New Roman"/>
          <w:lang w:val="ru-RU"/>
        </w:rPr>
        <w:t>СПОСОБЫ И СРОКИ ОБРАБОТКИ ПЕРСОНАЛЬНОЙ ИНФОРМАЦИИ</w:t>
      </w:r>
    </w:p>
    <w:p w:rsidR="00D87037" w:rsidRDefault="00DD728E" w:rsidP="00D87037">
      <w:pPr>
        <w:pStyle w:val="a0"/>
        <w:numPr>
          <w:ilvl w:val="0"/>
          <w:numId w:val="21"/>
        </w:numPr>
        <w:tabs>
          <w:tab w:val="clear" w:pos="1276"/>
          <w:tab w:val="left" w:pos="993"/>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w:t>
      </w:r>
      <w:r w:rsidRPr="00834B3F">
        <w:rPr>
          <w:rFonts w:ascii="Times New Roman" w:hAnsi="Times New Roman" w:cs="Times New Roman"/>
        </w:rPr>
        <w:t> </w:t>
      </w:r>
      <w:r w:rsidRPr="00834B3F">
        <w:rPr>
          <w:rFonts w:ascii="Times New Roman" w:hAnsi="Times New Roman" w:cs="Times New Roman"/>
          <w:lang w:val="ru-RU"/>
        </w:rPr>
        <w:t>систем</w:t>
      </w:r>
      <w:r w:rsidRPr="00834B3F">
        <w:rPr>
          <w:rFonts w:ascii="Times New Roman" w:hAnsi="Times New Roman" w:cs="Times New Roman"/>
        </w:rPr>
        <w:t> </w:t>
      </w:r>
      <w:r w:rsidRPr="00834B3F">
        <w:rPr>
          <w:rFonts w:ascii="Times New Roman" w:hAnsi="Times New Roman" w:cs="Times New Roman"/>
          <w:lang w:val="ru-RU"/>
        </w:rPr>
        <w:t xml:space="preserve">персональных данных, которые могут вестись автоматически либо без средств автоматизации. </w:t>
      </w:r>
    </w:p>
    <w:p w:rsidR="007B04A9" w:rsidRDefault="00DD728E" w:rsidP="007B04A9">
      <w:pPr>
        <w:pStyle w:val="a0"/>
        <w:numPr>
          <w:ilvl w:val="0"/>
          <w:numId w:val="21"/>
        </w:numPr>
        <w:tabs>
          <w:tab w:val="clear" w:pos="1276"/>
          <w:tab w:val="left" w:pos="993"/>
        </w:tabs>
        <w:spacing w:after="0"/>
        <w:ind w:left="0" w:firstLine="567"/>
        <w:jc w:val="both"/>
        <w:rPr>
          <w:rFonts w:ascii="Times New Roman" w:hAnsi="Times New Roman" w:cs="Times New Roman"/>
          <w:lang w:val="ru-RU"/>
        </w:rPr>
      </w:pPr>
      <w:r w:rsidRPr="00D87037">
        <w:rPr>
          <w:rFonts w:ascii="Times New Roman" w:hAnsi="Times New Roman" w:cs="Times New Roman"/>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w:t>
      </w:r>
      <w:r w:rsidR="00582501">
        <w:rPr>
          <w:rFonts w:ascii="Times New Roman" w:hAnsi="Times New Roman" w:cs="Times New Roman"/>
          <w:lang w:val="ru-RU"/>
        </w:rPr>
        <w:t>доставить материалы конференций после их</w:t>
      </w:r>
      <w:r w:rsidR="007B04A9">
        <w:rPr>
          <w:rFonts w:ascii="Times New Roman" w:hAnsi="Times New Roman" w:cs="Times New Roman"/>
          <w:lang w:val="ru-RU"/>
        </w:rPr>
        <w:t xml:space="preserve"> завершения (</w:t>
      </w:r>
      <w:r w:rsidR="00582501">
        <w:rPr>
          <w:rFonts w:ascii="Times New Roman" w:hAnsi="Times New Roman" w:cs="Times New Roman"/>
          <w:lang w:val="ru-RU"/>
        </w:rPr>
        <w:t>если это предусматривается в конкретных конференциях</w:t>
      </w:r>
      <w:r w:rsidR="007B04A9">
        <w:rPr>
          <w:rFonts w:ascii="Times New Roman" w:hAnsi="Times New Roman" w:cs="Times New Roman"/>
          <w:lang w:val="ru-RU"/>
        </w:rPr>
        <w:t>)</w:t>
      </w:r>
      <w:r w:rsidR="00582501">
        <w:rPr>
          <w:rFonts w:ascii="Times New Roman" w:hAnsi="Times New Roman" w:cs="Times New Roman"/>
          <w:lang w:val="ru-RU"/>
        </w:rPr>
        <w:t xml:space="preserve">. </w:t>
      </w:r>
      <w:r w:rsidRPr="00582501">
        <w:rPr>
          <w:rFonts w:ascii="Times New Roman" w:hAnsi="Times New Roman" w:cs="Times New Roman"/>
          <w:lang w:val="ru-RU"/>
        </w:rPr>
        <w:t xml:space="preserve">Согласие Пользователя на подобную передачу предусмотрено правилами политики сайта. </w:t>
      </w:r>
    </w:p>
    <w:p w:rsidR="007B04A9" w:rsidRDefault="00DD728E" w:rsidP="007B04A9">
      <w:pPr>
        <w:pStyle w:val="a0"/>
        <w:numPr>
          <w:ilvl w:val="0"/>
          <w:numId w:val="21"/>
        </w:numPr>
        <w:tabs>
          <w:tab w:val="clear" w:pos="1276"/>
          <w:tab w:val="left" w:pos="993"/>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rsidR="007B04A9" w:rsidRDefault="00DD728E" w:rsidP="007B04A9">
      <w:pPr>
        <w:pStyle w:val="a0"/>
        <w:numPr>
          <w:ilvl w:val="0"/>
          <w:numId w:val="21"/>
        </w:numPr>
        <w:tabs>
          <w:tab w:val="clear" w:pos="1276"/>
          <w:tab w:val="left" w:pos="993"/>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Если персональные данные будут утрачены или разглашены, Пользователь уведомляется об этом Администрацией сайта. </w:t>
      </w:r>
    </w:p>
    <w:p w:rsidR="007B04A9" w:rsidRDefault="00DD728E" w:rsidP="007B04A9">
      <w:pPr>
        <w:pStyle w:val="a0"/>
        <w:numPr>
          <w:ilvl w:val="0"/>
          <w:numId w:val="21"/>
        </w:numPr>
        <w:tabs>
          <w:tab w:val="clear" w:pos="1276"/>
          <w:tab w:val="left" w:pos="993"/>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Все действия Администрации сайта направлены на то, чтобы не допустить к персональным данным Пользователя трет</w:t>
      </w:r>
      <w:r w:rsidR="007B04A9">
        <w:rPr>
          <w:rFonts w:ascii="Times New Roman" w:hAnsi="Times New Roman" w:cs="Times New Roman"/>
          <w:lang w:val="ru-RU"/>
        </w:rPr>
        <w:t>ьих лиц (за исключением п.3 и 4 данного раздела)</w:t>
      </w:r>
      <w:r w:rsidRPr="007B04A9">
        <w:rPr>
          <w:rFonts w:ascii="Times New Roman" w:hAnsi="Times New Roman" w:cs="Times New Roman"/>
          <w:lang w:val="ru-RU"/>
        </w:rPr>
        <w:t xml:space="preserve">.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rsidR="00DD728E" w:rsidRPr="007B04A9" w:rsidRDefault="00DD728E" w:rsidP="007B04A9">
      <w:pPr>
        <w:pStyle w:val="a0"/>
        <w:numPr>
          <w:ilvl w:val="0"/>
          <w:numId w:val="21"/>
        </w:numPr>
        <w:tabs>
          <w:tab w:val="clear" w:pos="1276"/>
          <w:tab w:val="left" w:pos="993"/>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rsidR="00DD728E" w:rsidRPr="004F70DC" w:rsidRDefault="00DD728E" w:rsidP="007B04A9">
      <w:pPr>
        <w:pStyle w:val="a0"/>
        <w:tabs>
          <w:tab w:val="left" w:pos="1276"/>
        </w:tabs>
        <w:spacing w:after="0"/>
        <w:ind w:left="993"/>
        <w:jc w:val="center"/>
        <w:rPr>
          <w:rFonts w:ascii="Times New Roman" w:hAnsi="Times New Roman" w:cs="Times New Roman"/>
          <w:lang w:val="ru-RU"/>
        </w:rPr>
      </w:pPr>
      <w:r w:rsidRPr="004F70DC">
        <w:rPr>
          <w:rFonts w:ascii="Times New Roman" w:hAnsi="Times New Roman" w:cs="Times New Roman"/>
          <w:lang w:val="ru-RU"/>
        </w:rPr>
        <w:t>ОБЯЗАТЕЛЬСТВА СТОРОН</w:t>
      </w:r>
    </w:p>
    <w:p w:rsidR="00DD728E" w:rsidRPr="004F70DC" w:rsidRDefault="00DD728E" w:rsidP="007B04A9">
      <w:pPr>
        <w:pStyle w:val="a0"/>
        <w:tabs>
          <w:tab w:val="left" w:pos="1276"/>
          <w:tab w:val="left" w:pos="1414"/>
        </w:tabs>
        <w:spacing w:after="0"/>
        <w:ind w:firstLine="567"/>
        <w:jc w:val="both"/>
        <w:rPr>
          <w:rFonts w:ascii="Times New Roman" w:hAnsi="Times New Roman" w:cs="Times New Roman"/>
          <w:lang w:val="ru-RU"/>
        </w:rPr>
      </w:pPr>
      <w:r w:rsidRPr="004F70DC">
        <w:rPr>
          <w:rFonts w:ascii="Times New Roman" w:hAnsi="Times New Roman" w:cs="Times New Roman"/>
          <w:lang w:val="ru-RU"/>
        </w:rPr>
        <w:t xml:space="preserve">В обязанности Пользователя входит: </w:t>
      </w:r>
    </w:p>
    <w:p w:rsidR="007B04A9" w:rsidRDefault="00DD728E" w:rsidP="007B04A9">
      <w:pPr>
        <w:pStyle w:val="a0"/>
        <w:numPr>
          <w:ilvl w:val="0"/>
          <w:numId w:val="22"/>
        </w:numPr>
        <w:tabs>
          <w:tab w:val="clear" w:pos="1276"/>
          <w:tab w:val="left" w:pos="993"/>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Сообщение соответствующих требованиям </w:t>
      </w:r>
      <w:r w:rsidR="007B04A9">
        <w:rPr>
          <w:rFonts w:ascii="Times New Roman" w:hAnsi="Times New Roman" w:cs="Times New Roman"/>
          <w:lang w:val="ru-RU"/>
        </w:rPr>
        <w:t>сайта</w:t>
      </w:r>
      <w:r w:rsidRPr="00834B3F">
        <w:rPr>
          <w:rFonts w:ascii="Times New Roman" w:hAnsi="Times New Roman" w:cs="Times New Roman"/>
          <w:lang w:val="ru-RU"/>
        </w:rPr>
        <w:t xml:space="preserve"> сведений о себе. </w:t>
      </w:r>
    </w:p>
    <w:p w:rsidR="007B04A9" w:rsidRDefault="00DD728E" w:rsidP="007B04A9">
      <w:pPr>
        <w:pStyle w:val="a0"/>
        <w:numPr>
          <w:ilvl w:val="0"/>
          <w:numId w:val="22"/>
        </w:numPr>
        <w:tabs>
          <w:tab w:val="clear" w:pos="1276"/>
          <w:tab w:val="left" w:pos="993"/>
          <w:tab w:val="left" w:pos="2121"/>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Обновление и дополнение предоставляемых им сведений в случае изменения таковых. </w:t>
      </w:r>
    </w:p>
    <w:p w:rsidR="00DD728E" w:rsidRPr="007B04A9" w:rsidRDefault="00DD728E" w:rsidP="007B04A9">
      <w:pPr>
        <w:pStyle w:val="a0"/>
        <w:tabs>
          <w:tab w:val="left" w:pos="993"/>
          <w:tab w:val="left" w:pos="2121"/>
        </w:tabs>
        <w:spacing w:after="0"/>
        <w:ind w:firstLine="567"/>
        <w:jc w:val="both"/>
        <w:rPr>
          <w:rFonts w:ascii="Times New Roman" w:hAnsi="Times New Roman" w:cs="Times New Roman"/>
          <w:lang w:val="ru-RU"/>
        </w:rPr>
      </w:pPr>
      <w:r w:rsidRPr="007B04A9">
        <w:rPr>
          <w:rFonts w:ascii="Times New Roman" w:hAnsi="Times New Roman" w:cs="Times New Roman"/>
          <w:lang w:val="ru-RU"/>
        </w:rPr>
        <w:t xml:space="preserve">В обязанности Администрации сайта входит: </w:t>
      </w:r>
    </w:p>
    <w:p w:rsidR="007B04A9" w:rsidRDefault="00DD728E" w:rsidP="007B04A9">
      <w:pPr>
        <w:pStyle w:val="a0"/>
        <w:numPr>
          <w:ilvl w:val="0"/>
          <w:numId w:val="23"/>
        </w:numPr>
        <w:tabs>
          <w:tab w:val="clear" w:pos="1276"/>
          <w:tab w:val="left" w:pos="993"/>
          <w:tab w:val="left" w:pos="2121"/>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Применение полученных сведений исключительно в целях, обозначенных в п. 4 существующей Политики конфиденциальности. </w:t>
      </w:r>
    </w:p>
    <w:p w:rsidR="007B04A9" w:rsidRDefault="00DD728E" w:rsidP="007B04A9">
      <w:pPr>
        <w:pStyle w:val="a0"/>
        <w:numPr>
          <w:ilvl w:val="0"/>
          <w:numId w:val="23"/>
        </w:numPr>
        <w:tabs>
          <w:tab w:val="clear" w:pos="1276"/>
          <w:tab w:val="left" w:pos="993"/>
          <w:tab w:val="left" w:pos="2121"/>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w:t>
      </w:r>
      <w:r w:rsidR="007B04A9">
        <w:rPr>
          <w:rFonts w:ascii="Times New Roman" w:hAnsi="Times New Roman" w:cs="Times New Roman"/>
          <w:lang w:val="ru-RU"/>
        </w:rPr>
        <w:t xml:space="preserve">данные, исключая п. 3 и 4 раздела «Способы и сроки обработки персональной информации». </w:t>
      </w:r>
      <w:r w:rsidRPr="007B04A9">
        <w:rPr>
          <w:rFonts w:ascii="Times New Roman" w:hAnsi="Times New Roman" w:cs="Times New Roman"/>
          <w:lang w:val="ru-RU"/>
        </w:rPr>
        <w:t xml:space="preserve"> </w:t>
      </w:r>
    </w:p>
    <w:p w:rsidR="007B04A9" w:rsidRDefault="00DD728E" w:rsidP="007B04A9">
      <w:pPr>
        <w:pStyle w:val="a0"/>
        <w:numPr>
          <w:ilvl w:val="0"/>
          <w:numId w:val="23"/>
        </w:numPr>
        <w:tabs>
          <w:tab w:val="clear" w:pos="1276"/>
          <w:tab w:val="left" w:pos="993"/>
          <w:tab w:val="left" w:pos="2121"/>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rsidR="00DD728E" w:rsidRPr="007B04A9" w:rsidRDefault="00DD728E" w:rsidP="007B04A9">
      <w:pPr>
        <w:pStyle w:val="a0"/>
        <w:numPr>
          <w:ilvl w:val="0"/>
          <w:numId w:val="23"/>
        </w:numPr>
        <w:tabs>
          <w:tab w:val="clear" w:pos="1276"/>
          <w:tab w:val="left" w:pos="993"/>
          <w:tab w:val="left" w:pos="2121"/>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w:t>
      </w:r>
      <w:r w:rsidRPr="007B04A9">
        <w:rPr>
          <w:rFonts w:ascii="Times New Roman" w:hAnsi="Times New Roman" w:cs="Times New Roman"/>
          <w:lang w:val="ru-RU"/>
        </w:rPr>
        <w:lastRenderedPageBreak/>
        <w:t xml:space="preserve">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rsidR="00DD728E" w:rsidRPr="00834B3F" w:rsidRDefault="00DD728E" w:rsidP="007B04A9">
      <w:pPr>
        <w:pStyle w:val="a0"/>
        <w:tabs>
          <w:tab w:val="left" w:pos="1276"/>
        </w:tabs>
        <w:spacing w:after="0"/>
        <w:ind w:left="993"/>
        <w:jc w:val="center"/>
        <w:rPr>
          <w:rFonts w:ascii="Times New Roman" w:hAnsi="Times New Roman" w:cs="Times New Roman"/>
        </w:rPr>
      </w:pPr>
      <w:r w:rsidRPr="00834B3F">
        <w:rPr>
          <w:rFonts w:ascii="Times New Roman" w:hAnsi="Times New Roman" w:cs="Times New Roman"/>
        </w:rPr>
        <w:t>ОТВЕТСТВЕННОСТЬ СТОРОН</w:t>
      </w:r>
    </w:p>
    <w:p w:rsidR="007B04A9" w:rsidRDefault="00DD728E" w:rsidP="007B04A9">
      <w:pPr>
        <w:pStyle w:val="a0"/>
        <w:numPr>
          <w:ilvl w:val="0"/>
          <w:numId w:val="24"/>
        </w:numPr>
        <w:tabs>
          <w:tab w:val="clear" w:pos="1276"/>
          <w:tab w:val="num" w:pos="993"/>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п</w:t>
      </w:r>
      <w:r w:rsidR="007B04A9">
        <w:rPr>
          <w:rFonts w:ascii="Times New Roman" w:hAnsi="Times New Roman" w:cs="Times New Roman"/>
          <w:lang w:val="ru-RU"/>
        </w:rPr>
        <w:t xml:space="preserve">. 3 и 4 раздела «Способы и сроки обработки персональной информации». </w:t>
      </w:r>
      <w:r w:rsidR="007B04A9" w:rsidRPr="007B04A9">
        <w:rPr>
          <w:rFonts w:ascii="Times New Roman" w:hAnsi="Times New Roman" w:cs="Times New Roman"/>
          <w:lang w:val="ru-RU"/>
        </w:rPr>
        <w:t xml:space="preserve"> </w:t>
      </w:r>
      <w:r w:rsidR="007B04A9">
        <w:rPr>
          <w:rFonts w:ascii="Times New Roman" w:hAnsi="Times New Roman" w:cs="Times New Roman"/>
          <w:lang w:val="ru-RU"/>
        </w:rPr>
        <w:t xml:space="preserve"> </w:t>
      </w:r>
      <w:r w:rsidRPr="00834B3F">
        <w:rPr>
          <w:rFonts w:ascii="Times New Roman" w:hAnsi="Times New Roman" w:cs="Times New Roman"/>
          <w:lang w:val="ru-RU"/>
        </w:rPr>
        <w:t xml:space="preserve"> </w:t>
      </w:r>
    </w:p>
    <w:p w:rsidR="00DD728E" w:rsidRPr="007B04A9" w:rsidRDefault="00DD728E" w:rsidP="007B04A9">
      <w:pPr>
        <w:pStyle w:val="a0"/>
        <w:numPr>
          <w:ilvl w:val="0"/>
          <w:numId w:val="24"/>
        </w:numPr>
        <w:tabs>
          <w:tab w:val="clear" w:pos="1276"/>
          <w:tab w:val="num" w:pos="993"/>
        </w:tabs>
        <w:spacing w:after="0"/>
        <w:ind w:left="0" w:firstLine="567"/>
        <w:jc w:val="both"/>
        <w:rPr>
          <w:rFonts w:ascii="Times New Roman" w:hAnsi="Times New Roman" w:cs="Times New Roman"/>
          <w:lang w:val="ru-RU"/>
        </w:rPr>
      </w:pPr>
      <w:r w:rsidRPr="007B04A9">
        <w:rPr>
          <w:rFonts w:ascii="Times New Roman" w:hAnsi="Times New Roman" w:cs="Times New Roman"/>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rsidR="00A72AC9" w:rsidRDefault="00DD728E" w:rsidP="00A72AC9">
      <w:pPr>
        <w:pStyle w:val="a0"/>
        <w:numPr>
          <w:ilvl w:val="0"/>
          <w:numId w:val="25"/>
        </w:numPr>
        <w:tabs>
          <w:tab w:val="left" w:pos="1276"/>
          <w:tab w:val="left" w:pos="2121"/>
        </w:tabs>
        <w:spacing w:after="0"/>
        <w:ind w:left="0" w:firstLine="709"/>
        <w:jc w:val="both"/>
        <w:rPr>
          <w:rFonts w:ascii="Times New Roman" w:hAnsi="Times New Roman" w:cs="Times New Roman"/>
          <w:lang w:val="ru-RU"/>
        </w:rPr>
      </w:pPr>
      <w:r w:rsidRPr="00834B3F">
        <w:rPr>
          <w:rFonts w:ascii="Times New Roman" w:hAnsi="Times New Roman" w:cs="Times New Roman"/>
          <w:lang w:val="ru-RU"/>
        </w:rPr>
        <w:t xml:space="preserve">Превратились в достояние общественности до того, как были утрачены или разглашены. </w:t>
      </w:r>
    </w:p>
    <w:p w:rsidR="00A72AC9" w:rsidRDefault="00DD728E" w:rsidP="00A72AC9">
      <w:pPr>
        <w:pStyle w:val="a0"/>
        <w:numPr>
          <w:ilvl w:val="0"/>
          <w:numId w:val="25"/>
        </w:numPr>
        <w:tabs>
          <w:tab w:val="left" w:pos="1276"/>
          <w:tab w:val="left" w:pos="2121"/>
        </w:tabs>
        <w:spacing w:after="0"/>
        <w:ind w:left="0" w:firstLine="709"/>
        <w:jc w:val="both"/>
        <w:rPr>
          <w:rFonts w:ascii="Times New Roman" w:hAnsi="Times New Roman" w:cs="Times New Roman"/>
          <w:lang w:val="ru-RU"/>
        </w:rPr>
      </w:pPr>
      <w:r w:rsidRPr="00A72AC9">
        <w:rPr>
          <w:rFonts w:ascii="Times New Roman" w:hAnsi="Times New Roman" w:cs="Times New Roman"/>
          <w:lang w:val="ru-RU"/>
        </w:rPr>
        <w:t xml:space="preserve">Были предоставлены третьими лицами до того, как их получила Администрация сайта. </w:t>
      </w:r>
    </w:p>
    <w:p w:rsidR="00DD728E" w:rsidRPr="00A72AC9" w:rsidRDefault="00DD728E" w:rsidP="00A72AC9">
      <w:pPr>
        <w:pStyle w:val="a0"/>
        <w:numPr>
          <w:ilvl w:val="0"/>
          <w:numId w:val="25"/>
        </w:numPr>
        <w:tabs>
          <w:tab w:val="left" w:pos="1276"/>
          <w:tab w:val="left" w:pos="2121"/>
        </w:tabs>
        <w:spacing w:after="0"/>
        <w:ind w:left="284" w:firstLine="709"/>
        <w:jc w:val="both"/>
        <w:rPr>
          <w:rFonts w:ascii="Times New Roman" w:hAnsi="Times New Roman" w:cs="Times New Roman"/>
          <w:lang w:val="ru-RU"/>
        </w:rPr>
      </w:pPr>
      <w:proofErr w:type="spellStart"/>
      <w:r w:rsidRPr="00A72AC9">
        <w:rPr>
          <w:rFonts w:ascii="Times New Roman" w:hAnsi="Times New Roman" w:cs="Times New Roman"/>
        </w:rPr>
        <w:t>Разглашались</w:t>
      </w:r>
      <w:proofErr w:type="spellEnd"/>
      <w:r w:rsidRPr="00A72AC9">
        <w:rPr>
          <w:rFonts w:ascii="Times New Roman" w:hAnsi="Times New Roman" w:cs="Times New Roman"/>
        </w:rPr>
        <w:t xml:space="preserve"> с </w:t>
      </w:r>
      <w:proofErr w:type="spellStart"/>
      <w:r w:rsidRPr="00A72AC9">
        <w:rPr>
          <w:rFonts w:ascii="Times New Roman" w:hAnsi="Times New Roman" w:cs="Times New Roman"/>
        </w:rPr>
        <w:t>согласия</w:t>
      </w:r>
      <w:proofErr w:type="spellEnd"/>
      <w:r w:rsidRPr="00A72AC9">
        <w:rPr>
          <w:rFonts w:ascii="Times New Roman" w:hAnsi="Times New Roman" w:cs="Times New Roman"/>
        </w:rPr>
        <w:t xml:space="preserve"> </w:t>
      </w:r>
      <w:proofErr w:type="spellStart"/>
      <w:r w:rsidRPr="00A72AC9">
        <w:rPr>
          <w:rFonts w:ascii="Times New Roman" w:hAnsi="Times New Roman" w:cs="Times New Roman"/>
        </w:rPr>
        <w:t>Пользователя</w:t>
      </w:r>
      <w:proofErr w:type="spellEnd"/>
      <w:r w:rsidRPr="00A72AC9">
        <w:rPr>
          <w:rFonts w:ascii="Times New Roman" w:hAnsi="Times New Roman" w:cs="Times New Roman"/>
        </w:rPr>
        <w:t xml:space="preserve">. </w:t>
      </w:r>
    </w:p>
    <w:p w:rsidR="00DD728E" w:rsidRPr="00834B3F" w:rsidRDefault="00DD728E" w:rsidP="00A72AC9">
      <w:pPr>
        <w:pStyle w:val="a0"/>
        <w:tabs>
          <w:tab w:val="left" w:pos="1276"/>
        </w:tabs>
        <w:spacing w:after="0"/>
        <w:ind w:left="993"/>
        <w:jc w:val="center"/>
        <w:rPr>
          <w:rFonts w:ascii="Times New Roman" w:hAnsi="Times New Roman" w:cs="Times New Roman"/>
        </w:rPr>
      </w:pPr>
      <w:r w:rsidRPr="00834B3F">
        <w:rPr>
          <w:rFonts w:ascii="Times New Roman" w:hAnsi="Times New Roman" w:cs="Times New Roman"/>
        </w:rPr>
        <w:t>РАЗРЕШЕНИЕ СПОРОВ</w:t>
      </w:r>
    </w:p>
    <w:p w:rsidR="00A72AC9" w:rsidRDefault="00DD728E" w:rsidP="00A72AC9">
      <w:pPr>
        <w:pStyle w:val="a0"/>
        <w:numPr>
          <w:ilvl w:val="0"/>
          <w:numId w:val="26"/>
        </w:numPr>
        <w:tabs>
          <w:tab w:val="clear" w:pos="1276"/>
          <w:tab w:val="left" w:pos="993"/>
        </w:tabs>
        <w:spacing w:after="0"/>
        <w:ind w:left="0" w:firstLine="567"/>
        <w:jc w:val="both"/>
        <w:rPr>
          <w:rFonts w:ascii="Times New Roman" w:hAnsi="Times New Roman" w:cs="Times New Roman"/>
        </w:rPr>
      </w:pPr>
      <w:r w:rsidRPr="00834B3F">
        <w:rPr>
          <w:rFonts w:ascii="Times New Roman" w:hAnsi="Times New Roman" w:cs="Times New Roman"/>
          <w:lang w:val="ru-RU"/>
        </w:rPr>
        <w:t xml:space="preserve">Если Пользователь недоволен действиями Администрации </w:t>
      </w:r>
      <w:r w:rsidR="00A72AC9">
        <w:rPr>
          <w:rFonts w:ascii="Times New Roman" w:hAnsi="Times New Roman" w:cs="Times New Roman"/>
          <w:lang w:val="ru-RU"/>
        </w:rPr>
        <w:t>сайта</w:t>
      </w:r>
      <w:r w:rsidRPr="00834B3F">
        <w:rPr>
          <w:rFonts w:ascii="Times New Roman" w:hAnsi="Times New Roman" w:cs="Times New Roman"/>
          <w:lang w:val="ru-RU"/>
        </w:rPr>
        <w:t xml:space="preserve"> и намерен отстаивать свои права в суде, до того как обратиться с иском, он в обязательном порядке должен предъявить претензию </w:t>
      </w:r>
      <w:r w:rsidRPr="00834B3F">
        <w:rPr>
          <w:rFonts w:ascii="Times New Roman" w:hAnsi="Times New Roman" w:cs="Times New Roman"/>
        </w:rPr>
        <w:t>(</w:t>
      </w:r>
      <w:proofErr w:type="spellStart"/>
      <w:r w:rsidRPr="00834B3F">
        <w:rPr>
          <w:rFonts w:ascii="Times New Roman" w:hAnsi="Times New Roman" w:cs="Times New Roman"/>
        </w:rPr>
        <w:t>письменно</w:t>
      </w:r>
      <w:proofErr w:type="spellEnd"/>
      <w:r w:rsidRPr="00834B3F">
        <w:rPr>
          <w:rFonts w:ascii="Times New Roman" w:hAnsi="Times New Roman" w:cs="Times New Roman"/>
        </w:rPr>
        <w:t xml:space="preserve"> </w:t>
      </w:r>
      <w:proofErr w:type="spellStart"/>
      <w:r w:rsidRPr="00834B3F">
        <w:rPr>
          <w:rFonts w:ascii="Times New Roman" w:hAnsi="Times New Roman" w:cs="Times New Roman"/>
        </w:rPr>
        <w:t>предложить</w:t>
      </w:r>
      <w:proofErr w:type="spellEnd"/>
      <w:r w:rsidRPr="00834B3F">
        <w:rPr>
          <w:rFonts w:ascii="Times New Roman" w:hAnsi="Times New Roman" w:cs="Times New Roman"/>
        </w:rPr>
        <w:t xml:space="preserve"> </w:t>
      </w:r>
      <w:proofErr w:type="spellStart"/>
      <w:r w:rsidRPr="00834B3F">
        <w:rPr>
          <w:rFonts w:ascii="Times New Roman" w:hAnsi="Times New Roman" w:cs="Times New Roman"/>
        </w:rPr>
        <w:t>урегулировать</w:t>
      </w:r>
      <w:proofErr w:type="spellEnd"/>
      <w:r w:rsidRPr="00834B3F">
        <w:rPr>
          <w:rFonts w:ascii="Times New Roman" w:hAnsi="Times New Roman" w:cs="Times New Roman"/>
        </w:rPr>
        <w:t xml:space="preserve"> </w:t>
      </w:r>
      <w:proofErr w:type="spellStart"/>
      <w:r w:rsidRPr="00834B3F">
        <w:rPr>
          <w:rFonts w:ascii="Times New Roman" w:hAnsi="Times New Roman" w:cs="Times New Roman"/>
        </w:rPr>
        <w:t>конфликт</w:t>
      </w:r>
      <w:proofErr w:type="spellEnd"/>
      <w:r w:rsidRPr="00834B3F">
        <w:rPr>
          <w:rFonts w:ascii="Times New Roman" w:hAnsi="Times New Roman" w:cs="Times New Roman"/>
        </w:rPr>
        <w:t xml:space="preserve"> </w:t>
      </w:r>
      <w:proofErr w:type="spellStart"/>
      <w:r w:rsidRPr="00834B3F">
        <w:rPr>
          <w:rFonts w:ascii="Times New Roman" w:hAnsi="Times New Roman" w:cs="Times New Roman"/>
        </w:rPr>
        <w:t>добровольно</w:t>
      </w:r>
      <w:proofErr w:type="spellEnd"/>
      <w:r w:rsidRPr="00834B3F">
        <w:rPr>
          <w:rFonts w:ascii="Times New Roman" w:hAnsi="Times New Roman" w:cs="Times New Roman"/>
        </w:rPr>
        <w:t xml:space="preserve">). </w:t>
      </w:r>
    </w:p>
    <w:p w:rsidR="00A72AC9" w:rsidRDefault="00DD728E" w:rsidP="00A72AC9">
      <w:pPr>
        <w:pStyle w:val="a0"/>
        <w:numPr>
          <w:ilvl w:val="0"/>
          <w:numId w:val="26"/>
        </w:numPr>
        <w:tabs>
          <w:tab w:val="clear" w:pos="1276"/>
          <w:tab w:val="left" w:pos="993"/>
        </w:tabs>
        <w:spacing w:after="0"/>
        <w:ind w:left="0" w:firstLine="567"/>
        <w:jc w:val="both"/>
        <w:rPr>
          <w:rFonts w:ascii="Times New Roman" w:hAnsi="Times New Roman" w:cs="Times New Roman"/>
          <w:lang w:val="ru-RU"/>
        </w:rPr>
      </w:pPr>
      <w:r w:rsidRPr="00A72AC9">
        <w:rPr>
          <w:rFonts w:ascii="Times New Roman" w:hAnsi="Times New Roman" w:cs="Times New Roman"/>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rsidR="00A72AC9" w:rsidRDefault="00DD728E" w:rsidP="00A72AC9">
      <w:pPr>
        <w:pStyle w:val="a0"/>
        <w:numPr>
          <w:ilvl w:val="0"/>
          <w:numId w:val="26"/>
        </w:numPr>
        <w:tabs>
          <w:tab w:val="clear" w:pos="1276"/>
          <w:tab w:val="left" w:pos="993"/>
        </w:tabs>
        <w:spacing w:after="0"/>
        <w:ind w:left="0" w:firstLine="567"/>
        <w:jc w:val="both"/>
        <w:rPr>
          <w:rFonts w:ascii="Times New Roman" w:hAnsi="Times New Roman" w:cs="Times New Roman"/>
          <w:lang w:val="ru-RU"/>
        </w:rPr>
      </w:pPr>
      <w:r w:rsidRPr="00A72AC9">
        <w:rPr>
          <w:rFonts w:ascii="Times New Roman" w:hAnsi="Times New Roman" w:cs="Times New Roman"/>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rsidR="00DD728E" w:rsidRPr="00A72AC9" w:rsidRDefault="00DD728E" w:rsidP="00A72AC9">
      <w:pPr>
        <w:pStyle w:val="a0"/>
        <w:numPr>
          <w:ilvl w:val="0"/>
          <w:numId w:val="26"/>
        </w:numPr>
        <w:tabs>
          <w:tab w:val="clear" w:pos="1276"/>
          <w:tab w:val="left" w:pos="993"/>
        </w:tabs>
        <w:spacing w:after="0"/>
        <w:ind w:left="0" w:firstLine="567"/>
        <w:jc w:val="both"/>
        <w:rPr>
          <w:rFonts w:ascii="Times New Roman" w:hAnsi="Times New Roman" w:cs="Times New Roman"/>
          <w:lang w:val="ru-RU"/>
        </w:rPr>
      </w:pPr>
      <w:r w:rsidRPr="00A72AC9">
        <w:rPr>
          <w:rFonts w:ascii="Times New Roman" w:hAnsi="Times New Roman" w:cs="Times New Roman"/>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rsidR="00DD728E" w:rsidRPr="00834B3F" w:rsidRDefault="00DD728E" w:rsidP="00A72AC9">
      <w:pPr>
        <w:pStyle w:val="a0"/>
        <w:tabs>
          <w:tab w:val="left" w:pos="1276"/>
        </w:tabs>
        <w:spacing w:after="0"/>
        <w:ind w:left="993"/>
        <w:jc w:val="center"/>
        <w:rPr>
          <w:rFonts w:ascii="Times New Roman" w:hAnsi="Times New Roman" w:cs="Times New Roman"/>
        </w:rPr>
      </w:pPr>
      <w:r w:rsidRPr="00834B3F">
        <w:rPr>
          <w:rFonts w:ascii="Times New Roman" w:hAnsi="Times New Roman" w:cs="Times New Roman"/>
        </w:rPr>
        <w:t>ДОПОЛНИТЕЛЬНЫЕ УСЛОВИЯ</w:t>
      </w:r>
    </w:p>
    <w:p w:rsidR="00A72AC9" w:rsidRDefault="00DD728E" w:rsidP="00A72AC9">
      <w:pPr>
        <w:pStyle w:val="a0"/>
        <w:numPr>
          <w:ilvl w:val="0"/>
          <w:numId w:val="27"/>
        </w:numPr>
        <w:tabs>
          <w:tab w:val="clear" w:pos="1276"/>
          <w:tab w:val="left" w:pos="993"/>
        </w:tabs>
        <w:spacing w:after="0"/>
        <w:ind w:left="0" w:firstLine="567"/>
        <w:jc w:val="both"/>
        <w:rPr>
          <w:rFonts w:ascii="Times New Roman" w:hAnsi="Times New Roman" w:cs="Times New Roman"/>
          <w:lang w:val="ru-RU"/>
        </w:rPr>
      </w:pPr>
      <w:r w:rsidRPr="00834B3F">
        <w:rPr>
          <w:rFonts w:ascii="Times New Roman" w:hAnsi="Times New Roman" w:cs="Times New Roman"/>
          <w:lang w:val="ru-RU"/>
        </w:rPr>
        <w:t xml:space="preserve">Администрация сайта вправе менять существующую на текущий момент Политику конфиденциальности, не спрашивая согласия у Пользователя. </w:t>
      </w:r>
    </w:p>
    <w:p w:rsidR="00A72AC9" w:rsidRDefault="00DD728E" w:rsidP="00A72AC9">
      <w:pPr>
        <w:pStyle w:val="a0"/>
        <w:numPr>
          <w:ilvl w:val="0"/>
          <w:numId w:val="27"/>
        </w:numPr>
        <w:tabs>
          <w:tab w:val="clear" w:pos="1276"/>
          <w:tab w:val="left" w:pos="993"/>
        </w:tabs>
        <w:spacing w:after="0"/>
        <w:ind w:left="0" w:firstLine="567"/>
        <w:jc w:val="both"/>
        <w:rPr>
          <w:rFonts w:ascii="Times New Roman" w:hAnsi="Times New Roman" w:cs="Times New Roman"/>
          <w:lang w:val="ru-RU"/>
        </w:rPr>
      </w:pPr>
      <w:r w:rsidRPr="00A72AC9">
        <w:rPr>
          <w:rFonts w:ascii="Times New Roman" w:hAnsi="Times New Roman" w:cs="Times New Roman"/>
          <w:lang w:val="ru-RU"/>
        </w:rPr>
        <w:t xml:space="preserve">Вступление в силу новой Политики конфиденциальности начинается после того, как информация о ней будет выложена на сайт, если изменившаяся Политика не подразумевает иного варианта размещения. </w:t>
      </w:r>
    </w:p>
    <w:p w:rsidR="00A72AC9" w:rsidRDefault="00DD728E" w:rsidP="00A72AC9">
      <w:pPr>
        <w:pStyle w:val="a0"/>
        <w:numPr>
          <w:ilvl w:val="0"/>
          <w:numId w:val="27"/>
        </w:numPr>
        <w:tabs>
          <w:tab w:val="clear" w:pos="1276"/>
          <w:tab w:val="left" w:pos="993"/>
        </w:tabs>
        <w:spacing w:after="0"/>
        <w:ind w:left="0" w:firstLine="567"/>
        <w:jc w:val="both"/>
        <w:rPr>
          <w:rFonts w:ascii="Times New Roman" w:hAnsi="Times New Roman" w:cs="Times New Roman"/>
          <w:lang w:val="ru-RU"/>
        </w:rPr>
      </w:pPr>
      <w:r w:rsidRPr="00A72AC9">
        <w:rPr>
          <w:rFonts w:ascii="Times New Roman" w:hAnsi="Times New Roman" w:cs="Times New Roman"/>
        </w:rPr>
        <w:t> </w:t>
      </w:r>
      <w:r w:rsidRPr="00A72AC9">
        <w:rPr>
          <w:rFonts w:ascii="Times New Roman" w:hAnsi="Times New Roman" w:cs="Times New Roman"/>
          <w:lang w:val="ru-RU"/>
        </w:rPr>
        <w:t xml:space="preserve">Все предложения, пожелания, требования или вопросы по настоящей Политике конфиденциальности следует сообщать путем отправки электронного письма по адресу </w:t>
      </w:r>
      <w:r w:rsidR="009A3C8D">
        <w:rPr>
          <w:rStyle w:val="af"/>
          <w:rFonts w:ascii="Times New Roman" w:hAnsi="Times New Roman" w:cs="Times New Roman"/>
        </w:rPr>
        <w:t>office</w:t>
      </w:r>
      <w:r w:rsidR="001B14DA" w:rsidRPr="00A72AC9">
        <w:rPr>
          <w:rStyle w:val="af"/>
          <w:rFonts w:ascii="Times New Roman" w:hAnsi="Times New Roman" w:cs="Times New Roman"/>
          <w:lang w:val="ru-RU"/>
        </w:rPr>
        <w:t>@</w:t>
      </w:r>
      <w:r w:rsidR="00A72AC9">
        <w:rPr>
          <w:rStyle w:val="af"/>
          <w:rFonts w:ascii="Times New Roman" w:hAnsi="Times New Roman" w:cs="Times New Roman"/>
        </w:rPr>
        <w:t>nn</w:t>
      </w:r>
      <w:r w:rsidR="00A72AC9" w:rsidRPr="00A72AC9">
        <w:rPr>
          <w:rStyle w:val="af"/>
          <w:rFonts w:ascii="Times New Roman" w:hAnsi="Times New Roman" w:cs="Times New Roman"/>
          <w:lang w:val="ru-RU"/>
        </w:rPr>
        <w:t>-</w:t>
      </w:r>
      <w:r w:rsidR="00A72AC9">
        <w:rPr>
          <w:rStyle w:val="af"/>
          <w:rFonts w:ascii="Times New Roman" w:hAnsi="Times New Roman" w:cs="Times New Roman"/>
        </w:rPr>
        <w:t>terra</w:t>
      </w:r>
      <w:r w:rsidR="00A72AC9" w:rsidRPr="00A72AC9">
        <w:rPr>
          <w:rStyle w:val="af"/>
          <w:rFonts w:ascii="Times New Roman" w:hAnsi="Times New Roman" w:cs="Times New Roman"/>
          <w:lang w:val="ru-RU"/>
        </w:rPr>
        <w:t>.</w:t>
      </w:r>
      <w:r w:rsidR="00A72AC9">
        <w:rPr>
          <w:rStyle w:val="af"/>
          <w:rFonts w:ascii="Times New Roman" w:hAnsi="Times New Roman" w:cs="Times New Roman"/>
        </w:rPr>
        <w:t>ru</w:t>
      </w:r>
      <w:r w:rsidRPr="00A72AC9">
        <w:rPr>
          <w:rFonts w:ascii="Times New Roman" w:hAnsi="Times New Roman" w:cs="Times New Roman"/>
          <w:lang w:val="ru-RU"/>
        </w:rPr>
        <w:t xml:space="preserve"> </w:t>
      </w:r>
    </w:p>
    <w:p w:rsidR="00DD728E" w:rsidRPr="00A72AC9" w:rsidRDefault="00C82705" w:rsidP="00C82705">
      <w:pPr>
        <w:pStyle w:val="a0"/>
        <w:tabs>
          <w:tab w:val="left" w:pos="993"/>
        </w:tabs>
        <w:spacing w:after="0"/>
        <w:jc w:val="both"/>
        <w:rPr>
          <w:rFonts w:ascii="Times New Roman" w:hAnsi="Times New Roman" w:cs="Times New Roman"/>
          <w:lang w:val="ru-RU"/>
        </w:rPr>
      </w:pPr>
      <w:r>
        <w:rPr>
          <w:rFonts w:ascii="Times New Roman" w:hAnsi="Times New Roman" w:cs="Times New Roman"/>
          <w:lang w:val="ru-RU"/>
        </w:rPr>
        <w:t xml:space="preserve">         4. </w:t>
      </w:r>
      <w:r w:rsidR="00DD728E" w:rsidRPr="00A72AC9">
        <w:rPr>
          <w:rFonts w:ascii="Times New Roman" w:hAnsi="Times New Roman" w:cs="Times New Roman"/>
          <w:lang w:val="ru-RU"/>
        </w:rPr>
        <w:t xml:space="preserve">Прочитать о существующей Политике конфиденциальности можно, зайдя на страницу по </w:t>
      </w:r>
      <w:r w:rsidR="00DD728E" w:rsidRPr="00A72AC9">
        <w:rPr>
          <w:rStyle w:val="af"/>
          <w:rFonts w:ascii="Times New Roman" w:hAnsi="Times New Roman" w:cs="Times New Roman"/>
          <w:lang w:val="ru-RU"/>
        </w:rPr>
        <w:t xml:space="preserve">адресу </w:t>
      </w:r>
      <w:bookmarkStart w:id="0" w:name="_GoBack"/>
      <w:r w:rsidR="00ED7C8F" w:rsidRPr="00ED7C8F">
        <w:rPr>
          <w:rStyle w:val="af"/>
          <w:rFonts w:ascii="Times New Roman" w:hAnsi="Times New Roman" w:cs="Times New Roman"/>
        </w:rPr>
        <w:t>http</w:t>
      </w:r>
      <w:r w:rsidR="005E14DF">
        <w:rPr>
          <w:rStyle w:val="af"/>
          <w:rFonts w:ascii="Times New Roman" w:hAnsi="Times New Roman" w:cs="Times New Roman"/>
        </w:rPr>
        <w:t>s</w:t>
      </w:r>
      <w:r w:rsidR="00ED7C8F" w:rsidRPr="00ED7C8F">
        <w:rPr>
          <w:rStyle w:val="af"/>
          <w:rFonts w:ascii="Times New Roman" w:hAnsi="Times New Roman" w:cs="Times New Roman"/>
          <w:lang w:val="ru-RU"/>
        </w:rPr>
        <w:t>://</w:t>
      </w:r>
      <w:r w:rsidR="00ED7C8F" w:rsidRPr="00ED7C8F">
        <w:rPr>
          <w:rStyle w:val="af"/>
          <w:rFonts w:ascii="Times New Roman" w:hAnsi="Times New Roman" w:cs="Times New Roman"/>
        </w:rPr>
        <w:t>nn</w:t>
      </w:r>
      <w:r w:rsidR="00ED7C8F" w:rsidRPr="00ED7C8F">
        <w:rPr>
          <w:rStyle w:val="af"/>
          <w:rFonts w:ascii="Times New Roman" w:hAnsi="Times New Roman" w:cs="Times New Roman"/>
          <w:lang w:val="ru-RU"/>
        </w:rPr>
        <w:t>-</w:t>
      </w:r>
      <w:r w:rsidR="00ED7C8F" w:rsidRPr="00ED7C8F">
        <w:rPr>
          <w:rStyle w:val="af"/>
          <w:rFonts w:ascii="Times New Roman" w:hAnsi="Times New Roman" w:cs="Times New Roman"/>
        </w:rPr>
        <w:t>terra</w:t>
      </w:r>
      <w:r w:rsidR="00ED7C8F" w:rsidRPr="00ED7C8F">
        <w:rPr>
          <w:rStyle w:val="af"/>
          <w:rFonts w:ascii="Times New Roman" w:hAnsi="Times New Roman" w:cs="Times New Roman"/>
          <w:lang w:val="ru-RU"/>
        </w:rPr>
        <w:t>.</w:t>
      </w:r>
      <w:r w:rsidR="00ED7C8F" w:rsidRPr="00ED7C8F">
        <w:rPr>
          <w:rStyle w:val="af"/>
          <w:rFonts w:ascii="Times New Roman" w:hAnsi="Times New Roman" w:cs="Times New Roman"/>
        </w:rPr>
        <w:t>ru</w:t>
      </w:r>
      <w:r w:rsidR="00ED7C8F" w:rsidRPr="00ED7C8F">
        <w:rPr>
          <w:rStyle w:val="af"/>
          <w:rFonts w:ascii="Times New Roman" w:hAnsi="Times New Roman" w:cs="Times New Roman"/>
          <w:lang w:val="ru-RU"/>
        </w:rPr>
        <w:t>/</w:t>
      </w:r>
      <w:proofErr w:type="spellStart"/>
      <w:r w:rsidRPr="00C82705">
        <w:rPr>
          <w:rStyle w:val="af"/>
          <w:rFonts w:ascii="Times New Roman" w:hAnsi="Times New Roman" w:cs="Times New Roman"/>
          <w:lang w:val="ru-RU"/>
        </w:rPr>
        <w:t>files</w:t>
      </w:r>
      <w:proofErr w:type="spellEnd"/>
      <w:r w:rsidRPr="00C82705">
        <w:rPr>
          <w:rStyle w:val="af"/>
          <w:rFonts w:ascii="Times New Roman" w:hAnsi="Times New Roman" w:cs="Times New Roman"/>
          <w:lang w:val="ru-RU"/>
        </w:rPr>
        <w:t>/</w:t>
      </w:r>
      <w:proofErr w:type="spellStart"/>
      <w:r w:rsidRPr="00C82705">
        <w:rPr>
          <w:rStyle w:val="af"/>
          <w:rFonts w:ascii="Times New Roman" w:hAnsi="Times New Roman" w:cs="Times New Roman"/>
          <w:lang w:val="ru-RU"/>
        </w:rPr>
        <w:t>privacy.docx</w:t>
      </w:r>
      <w:bookmarkEnd w:id="0"/>
      <w:proofErr w:type="spellEnd"/>
    </w:p>
    <w:p w:rsidR="00DD728E" w:rsidRPr="009A3C8D" w:rsidRDefault="00DD728E" w:rsidP="00834B3F">
      <w:pPr>
        <w:pStyle w:val="a0"/>
        <w:tabs>
          <w:tab w:val="left" w:pos="1276"/>
        </w:tabs>
        <w:spacing w:after="0"/>
        <w:ind w:firstLine="567"/>
        <w:jc w:val="both"/>
        <w:rPr>
          <w:rFonts w:ascii="Times New Roman" w:hAnsi="Times New Roman" w:cs="Times New Roman"/>
        </w:rPr>
      </w:pPr>
      <w:r w:rsidRPr="00834B3F">
        <w:rPr>
          <w:rStyle w:val="af"/>
          <w:rFonts w:ascii="Times New Roman" w:hAnsi="Times New Roman" w:cs="Times New Roman"/>
          <w:lang w:val="ru-RU"/>
        </w:rPr>
        <w:t xml:space="preserve">Обновлено </w:t>
      </w:r>
      <w:r w:rsidR="00A72AC9">
        <w:rPr>
          <w:rStyle w:val="af"/>
          <w:rFonts w:ascii="Times New Roman" w:hAnsi="Times New Roman" w:cs="Times New Roman"/>
          <w:lang w:val="ru-RU"/>
        </w:rPr>
        <w:t>20</w:t>
      </w:r>
      <w:r w:rsidR="009A3C8D">
        <w:rPr>
          <w:rStyle w:val="af"/>
          <w:rFonts w:ascii="Times New Roman" w:hAnsi="Times New Roman" w:cs="Times New Roman"/>
        </w:rPr>
        <w:t>21</w:t>
      </w:r>
      <w:r w:rsidR="00A72AC9">
        <w:rPr>
          <w:rStyle w:val="af"/>
          <w:rFonts w:ascii="Times New Roman" w:hAnsi="Times New Roman" w:cs="Times New Roman"/>
          <w:lang w:val="ru-RU"/>
        </w:rPr>
        <w:t>-0</w:t>
      </w:r>
      <w:r w:rsidR="009A3C8D">
        <w:rPr>
          <w:rStyle w:val="af"/>
          <w:rFonts w:ascii="Times New Roman" w:hAnsi="Times New Roman" w:cs="Times New Roman"/>
        </w:rPr>
        <w:t>3</w:t>
      </w:r>
      <w:r w:rsidR="001B14DA" w:rsidRPr="00834B3F">
        <w:rPr>
          <w:rStyle w:val="af"/>
          <w:rFonts w:ascii="Times New Roman" w:hAnsi="Times New Roman" w:cs="Times New Roman"/>
          <w:lang w:val="ru-RU"/>
        </w:rPr>
        <w:t>-</w:t>
      </w:r>
      <w:r w:rsidR="009A3C8D">
        <w:rPr>
          <w:rStyle w:val="af"/>
          <w:rFonts w:ascii="Times New Roman" w:hAnsi="Times New Roman" w:cs="Times New Roman"/>
        </w:rPr>
        <w:t>22</w:t>
      </w:r>
    </w:p>
    <w:sectPr w:rsidR="00DD728E" w:rsidRPr="009A3C8D" w:rsidSect="00834B3F">
      <w:pgSz w:w="11906" w:h="16838"/>
      <w:pgMar w:top="720" w:right="72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Sans">
    <w:altName w:val="Arial"/>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Noto Sans Devanagari">
    <w:altName w:val="Calibri"/>
    <w:charset w:val="01"/>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Thorndale">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1C9E3AD4"/>
    <w:lvl w:ilvl="0">
      <w:start w:val="1"/>
      <w:numFmt w:val="decimal"/>
      <w:lvlText w:val="%1."/>
      <w:lvlJc w:val="left"/>
      <w:pPr>
        <w:tabs>
          <w:tab w:val="num" w:pos="1276"/>
        </w:tabs>
        <w:ind w:left="1276" w:hanging="283"/>
      </w:pPr>
      <w:rPr>
        <w:rFonts w:ascii="Times New Roman" w:eastAsia="PT Sans"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2B27CDB"/>
    <w:multiLevelType w:val="multilevel"/>
    <w:tmpl w:val="5F103BA6"/>
    <w:lvl w:ilvl="0">
      <w:start w:val="1"/>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35606067"/>
    <w:multiLevelType w:val="multilevel"/>
    <w:tmpl w:val="1C9E3AD4"/>
    <w:lvl w:ilvl="0">
      <w:start w:val="1"/>
      <w:numFmt w:val="decimal"/>
      <w:lvlText w:val="%1."/>
      <w:lvlJc w:val="left"/>
      <w:pPr>
        <w:tabs>
          <w:tab w:val="num" w:pos="1276"/>
        </w:tabs>
        <w:ind w:left="1276" w:hanging="283"/>
      </w:pPr>
      <w:rPr>
        <w:rFonts w:ascii="Times New Roman" w:eastAsia="PT Sans"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48E547CB"/>
    <w:multiLevelType w:val="hybridMultilevel"/>
    <w:tmpl w:val="ECB8155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nsid w:val="4C9E1EEA"/>
    <w:multiLevelType w:val="hybridMultilevel"/>
    <w:tmpl w:val="59686928"/>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4F1655AF"/>
    <w:multiLevelType w:val="multilevel"/>
    <w:tmpl w:val="1C9E3AD4"/>
    <w:lvl w:ilvl="0">
      <w:start w:val="1"/>
      <w:numFmt w:val="decimal"/>
      <w:lvlText w:val="%1."/>
      <w:lvlJc w:val="left"/>
      <w:pPr>
        <w:tabs>
          <w:tab w:val="num" w:pos="1276"/>
        </w:tabs>
        <w:ind w:left="1276" w:hanging="283"/>
      </w:pPr>
      <w:rPr>
        <w:rFonts w:ascii="Times New Roman" w:eastAsia="PT Sans"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5D54393A"/>
    <w:multiLevelType w:val="hybridMultilevel"/>
    <w:tmpl w:val="576E6A42"/>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62CC072B"/>
    <w:multiLevelType w:val="multilevel"/>
    <w:tmpl w:val="1C9E3AD4"/>
    <w:lvl w:ilvl="0">
      <w:start w:val="1"/>
      <w:numFmt w:val="decimal"/>
      <w:lvlText w:val="%1."/>
      <w:lvlJc w:val="left"/>
      <w:pPr>
        <w:tabs>
          <w:tab w:val="num" w:pos="1276"/>
        </w:tabs>
        <w:ind w:left="1276" w:hanging="283"/>
      </w:pPr>
      <w:rPr>
        <w:rFonts w:ascii="Times New Roman" w:eastAsia="PT Sans"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64776F13"/>
    <w:multiLevelType w:val="multilevel"/>
    <w:tmpl w:val="10722424"/>
    <w:lvl w:ilvl="0">
      <w:start w:val="1"/>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6CCF1D2F"/>
    <w:multiLevelType w:val="multilevel"/>
    <w:tmpl w:val="1C9E3AD4"/>
    <w:lvl w:ilvl="0">
      <w:start w:val="1"/>
      <w:numFmt w:val="decimal"/>
      <w:lvlText w:val="%1."/>
      <w:lvlJc w:val="left"/>
      <w:pPr>
        <w:tabs>
          <w:tab w:val="num" w:pos="1276"/>
        </w:tabs>
        <w:ind w:left="1276" w:hanging="283"/>
      </w:pPr>
      <w:rPr>
        <w:rFonts w:ascii="Times New Roman" w:eastAsia="PT Sans"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1"/>
  </w:num>
  <w:num w:numId="21">
    <w:abstractNumId w:val="16"/>
  </w:num>
  <w:num w:numId="22">
    <w:abstractNumId w:val="9"/>
  </w:num>
  <w:num w:numId="23">
    <w:abstractNumId w:val="13"/>
  </w:num>
  <w:num w:numId="24">
    <w:abstractNumId w:val="17"/>
  </w:num>
  <w:num w:numId="25">
    <w:abstractNumId w:val="14"/>
  </w:num>
  <w:num w:numId="26">
    <w:abstractNumId w:val="1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28E"/>
    <w:rsid w:val="0005219D"/>
    <w:rsid w:val="000E761F"/>
    <w:rsid w:val="00116E04"/>
    <w:rsid w:val="001A1BA2"/>
    <w:rsid w:val="001B14DA"/>
    <w:rsid w:val="001C729E"/>
    <w:rsid w:val="003675C8"/>
    <w:rsid w:val="003A5DF0"/>
    <w:rsid w:val="00460BB5"/>
    <w:rsid w:val="00461529"/>
    <w:rsid w:val="004F70DC"/>
    <w:rsid w:val="0052789D"/>
    <w:rsid w:val="00582501"/>
    <w:rsid w:val="005E14DF"/>
    <w:rsid w:val="0069329F"/>
    <w:rsid w:val="007A4A7E"/>
    <w:rsid w:val="007B04A9"/>
    <w:rsid w:val="00804DA0"/>
    <w:rsid w:val="0080716D"/>
    <w:rsid w:val="00834B3F"/>
    <w:rsid w:val="009A3C8D"/>
    <w:rsid w:val="009D25B2"/>
    <w:rsid w:val="00A72AC9"/>
    <w:rsid w:val="00B0708A"/>
    <w:rsid w:val="00B72C1B"/>
    <w:rsid w:val="00BA553F"/>
    <w:rsid w:val="00C82705"/>
    <w:rsid w:val="00C924E3"/>
    <w:rsid w:val="00D87037"/>
    <w:rsid w:val="00D92076"/>
    <w:rsid w:val="00DD728E"/>
    <w:rsid w:val="00ED7C8F"/>
    <w:rsid w:val="00F73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unhideWhenUsed/>
    <w:rsid w:val="00DD728E"/>
    <w:pPr>
      <w:spacing w:after="300" w:line="330" w:lineRule="atLeast"/>
    </w:pPr>
  </w:style>
  <w:style w:type="character" w:customStyle="1" w:styleId="a6">
    <w:name w:val="Основной текст Знак"/>
    <w:basedOn w:val="a1"/>
    <w:link w:val="a0"/>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r="http://schemas.openxmlformats.org/officeDocument/2006/relationships" xmlns:w="http://schemas.openxmlformats.org/wordprocessingml/2006/main">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terra.ru" TargetMode="External"/><Relationship Id="rId3" Type="http://schemas.openxmlformats.org/officeDocument/2006/relationships/settings" Target="settings.xml"/><Relationship Id="rId7" Type="http://schemas.openxmlformats.org/officeDocument/2006/relationships/hyperlink" Target="http://www.nn-ter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terra.ru" TargetMode="External"/><Relationship Id="rId5" Type="http://schemas.openxmlformats.org/officeDocument/2006/relationships/hyperlink" Target="http://www.nn-terr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Rodionov</dc:creator>
  <cp:lastModifiedBy>admin</cp:lastModifiedBy>
  <cp:revision>2</cp:revision>
  <dcterms:created xsi:type="dcterms:W3CDTF">2021-07-26T10:22:00Z</dcterms:created>
  <dcterms:modified xsi:type="dcterms:W3CDTF">2021-07-26T10:22:00Z</dcterms:modified>
</cp:coreProperties>
</file>